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9E4" w:rsidRDefault="006109E4" w:rsidP="006109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4EC" w:rsidRPr="003524EC" w:rsidRDefault="003524EC" w:rsidP="003524EC">
      <w:pPr>
        <w:rPr>
          <w:rFonts w:ascii="Times New Roman" w:eastAsia="Times New Roman" w:hAnsi="Times New Roman" w:cs="Times New Roman"/>
          <w:sz w:val="24"/>
          <w:szCs w:val="24"/>
        </w:rPr>
      </w:pPr>
      <w:r w:rsidRPr="003524E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D62D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524EC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Муниципальное общеобразовательное учреждение </w:t>
      </w:r>
      <w:proofErr w:type="spellStart"/>
      <w:r w:rsidRPr="003524EC">
        <w:rPr>
          <w:rFonts w:ascii="Times New Roman" w:eastAsia="Times New Roman" w:hAnsi="Times New Roman" w:cs="Times New Roman"/>
          <w:sz w:val="20"/>
          <w:szCs w:val="20"/>
        </w:rPr>
        <w:t>Кавская</w:t>
      </w:r>
      <w:proofErr w:type="spellEnd"/>
      <w:r w:rsidRPr="003524EC">
        <w:rPr>
          <w:rFonts w:ascii="Times New Roman" w:eastAsia="Times New Roman" w:hAnsi="Times New Roman" w:cs="Times New Roman"/>
          <w:sz w:val="20"/>
          <w:szCs w:val="20"/>
        </w:rPr>
        <w:t xml:space="preserve"> начальная общеобразовательная школа</w:t>
      </w:r>
      <w:r w:rsidRPr="00352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24EC" w:rsidRPr="003524EC" w:rsidRDefault="003524EC" w:rsidP="003524E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4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3524E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3524EC" w:rsidRPr="003524EC" w:rsidRDefault="003524EC" w:rsidP="003524EC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524E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3524EC">
        <w:rPr>
          <w:rFonts w:ascii="Times New Roman" w:eastAsia="Times New Roman" w:hAnsi="Times New Roman" w:cs="Times New Roman"/>
          <w:sz w:val="20"/>
          <w:szCs w:val="20"/>
        </w:rPr>
        <w:t>УТВЕРЖДАЮ:</w:t>
      </w:r>
    </w:p>
    <w:p w:rsidR="003524EC" w:rsidRPr="003524EC" w:rsidRDefault="003524EC" w:rsidP="00352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524E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Директор МОУ </w:t>
      </w:r>
      <w:proofErr w:type="spellStart"/>
      <w:r w:rsidRPr="003524EC">
        <w:rPr>
          <w:rFonts w:ascii="Times New Roman" w:eastAsia="Times New Roman" w:hAnsi="Times New Roman" w:cs="Times New Roman"/>
          <w:sz w:val="20"/>
          <w:szCs w:val="20"/>
        </w:rPr>
        <w:t>Кавская</w:t>
      </w:r>
      <w:proofErr w:type="spellEnd"/>
      <w:r w:rsidRPr="003524EC">
        <w:rPr>
          <w:rFonts w:ascii="Times New Roman" w:eastAsia="Times New Roman" w:hAnsi="Times New Roman" w:cs="Times New Roman"/>
          <w:sz w:val="20"/>
          <w:szCs w:val="20"/>
        </w:rPr>
        <w:t xml:space="preserve"> НОШ</w:t>
      </w:r>
    </w:p>
    <w:p w:rsidR="003524EC" w:rsidRPr="003524EC" w:rsidRDefault="003524EC" w:rsidP="00352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524E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Е.С. Киселёва /______/</w:t>
      </w:r>
    </w:p>
    <w:p w:rsidR="003524EC" w:rsidRPr="003524EC" w:rsidRDefault="003524EC" w:rsidP="00352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524E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F2087F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="00F2087F">
        <w:rPr>
          <w:rFonts w:ascii="Times New Roman" w:eastAsia="Times New Roman" w:hAnsi="Times New Roman" w:cs="Times New Roman"/>
          <w:sz w:val="20"/>
          <w:szCs w:val="20"/>
        </w:rPr>
        <w:t>27</w:t>
      </w:r>
      <w:r w:rsidRPr="003524EC">
        <w:rPr>
          <w:rFonts w:ascii="Times New Roman" w:eastAsia="Times New Roman" w:hAnsi="Times New Roman" w:cs="Times New Roman"/>
          <w:sz w:val="20"/>
          <w:szCs w:val="20"/>
        </w:rPr>
        <w:t>.05.202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3524EC">
        <w:rPr>
          <w:rFonts w:ascii="Times New Roman" w:eastAsia="Times New Roman" w:hAnsi="Times New Roman" w:cs="Times New Roman"/>
          <w:sz w:val="20"/>
          <w:szCs w:val="20"/>
        </w:rPr>
        <w:t xml:space="preserve">  год</w:t>
      </w:r>
      <w:proofErr w:type="gramEnd"/>
      <w:r w:rsidRPr="003524E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3524EC" w:rsidRPr="003524EC" w:rsidRDefault="003524EC" w:rsidP="0035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24EC" w:rsidRPr="003524EC" w:rsidRDefault="003524EC" w:rsidP="003524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524EC" w:rsidRPr="003524EC" w:rsidRDefault="003524EC" w:rsidP="003524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524EC" w:rsidRPr="003524EC" w:rsidRDefault="003524EC" w:rsidP="003524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524EC" w:rsidRPr="003524EC" w:rsidRDefault="003524EC" w:rsidP="003524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524EC" w:rsidRPr="003524EC" w:rsidRDefault="003524EC" w:rsidP="003524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524E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ПЛАН РАБОТЫ</w:t>
      </w:r>
    </w:p>
    <w:p w:rsidR="003524EC" w:rsidRPr="003524EC" w:rsidRDefault="003524EC" w:rsidP="003524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524E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НА ЛЕТНИЙ ОЗДОРОВИТЕЛЬНЫЙ ПЕРИОД</w:t>
      </w:r>
    </w:p>
    <w:p w:rsidR="003524EC" w:rsidRPr="003524EC" w:rsidRDefault="003524EC" w:rsidP="003524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3524E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                     В    МОУ </w:t>
      </w:r>
      <w:proofErr w:type="spellStart"/>
      <w:r w:rsidRPr="003524E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Кавская</w:t>
      </w:r>
      <w:proofErr w:type="spellEnd"/>
      <w:r w:rsidRPr="003524E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НОШ </w:t>
      </w:r>
    </w:p>
    <w:p w:rsidR="003524EC" w:rsidRPr="003524EC" w:rsidRDefault="003524EC" w:rsidP="003524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3524EC" w:rsidRPr="003524EC" w:rsidRDefault="003524EC" w:rsidP="003524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3524EC" w:rsidRPr="003524EC" w:rsidRDefault="003524EC" w:rsidP="003524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с 01. 06. 2022</w:t>
      </w:r>
      <w:r w:rsidRPr="003524E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г. по 01 .07.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2022</w:t>
      </w:r>
      <w:r w:rsidRPr="003524E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г.</w:t>
      </w:r>
    </w:p>
    <w:p w:rsidR="003524EC" w:rsidRPr="003524EC" w:rsidRDefault="003524EC" w:rsidP="003524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с 12.08.2022 по 31.08.2022</w:t>
      </w:r>
      <w:r w:rsidRPr="003524E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года</w:t>
      </w:r>
    </w:p>
    <w:p w:rsidR="003524EC" w:rsidRPr="003524EC" w:rsidRDefault="003524EC" w:rsidP="003524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524EC" w:rsidRPr="003524EC" w:rsidRDefault="003524EC" w:rsidP="003524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524E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 </w:t>
      </w:r>
      <w:r w:rsidR="000D62D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п</w:t>
      </w:r>
      <w:r w:rsidRPr="003524EC">
        <w:rPr>
          <w:rFonts w:ascii="Times New Roman" w:eastAsia="Times New Roman" w:hAnsi="Times New Roman" w:cs="Times New Roman"/>
          <w:color w:val="000000"/>
          <w:sz w:val="21"/>
          <w:szCs w:val="21"/>
        </w:rPr>
        <w:t>. Приозёрный</w:t>
      </w:r>
    </w:p>
    <w:p w:rsidR="003524EC" w:rsidRPr="003524EC" w:rsidRDefault="003524EC" w:rsidP="003524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524EC" w:rsidRPr="003524EC" w:rsidRDefault="003524EC" w:rsidP="003524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524EC" w:rsidRPr="003524EC" w:rsidRDefault="003524EC" w:rsidP="003524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524EC" w:rsidRPr="003524EC" w:rsidRDefault="003524EC" w:rsidP="003524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524EC" w:rsidRPr="003524EC" w:rsidRDefault="003524EC" w:rsidP="003524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524EC" w:rsidRPr="003524EC" w:rsidRDefault="003524EC" w:rsidP="003524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524EC">
        <w:rPr>
          <w:rFonts w:ascii="Times New Roman" w:eastAsia="Times New Roman" w:hAnsi="Times New Roman" w:cs="Times New Roman"/>
          <w:color w:val="000000"/>
          <w:sz w:val="21"/>
          <w:szCs w:val="21"/>
        </w:rPr>
        <w:t>План составила:</w:t>
      </w:r>
    </w:p>
    <w:p w:rsidR="003524EC" w:rsidRPr="003524EC" w:rsidRDefault="003524EC" w:rsidP="003524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524EC">
        <w:rPr>
          <w:rFonts w:ascii="Times New Roman" w:eastAsia="Times New Roman" w:hAnsi="Times New Roman" w:cs="Times New Roman"/>
          <w:color w:val="000000"/>
          <w:sz w:val="21"/>
          <w:szCs w:val="21"/>
        </w:rPr>
        <w:t>старший воспитатель МОУ</w:t>
      </w:r>
      <w:r w:rsidRPr="003524EC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Григорьева М.В.</w:t>
      </w:r>
    </w:p>
    <w:p w:rsidR="003524EC" w:rsidRDefault="003524EC" w:rsidP="006109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4EC" w:rsidRDefault="003524EC" w:rsidP="006109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4EC" w:rsidRDefault="003524EC" w:rsidP="006109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4EC" w:rsidRDefault="003524EC" w:rsidP="006109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4EC" w:rsidRDefault="003524EC" w:rsidP="006109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4EC" w:rsidRDefault="003524EC" w:rsidP="006109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4EC" w:rsidRDefault="003524EC" w:rsidP="006109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4EC" w:rsidRDefault="003524EC" w:rsidP="006109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4EC" w:rsidRDefault="003524EC" w:rsidP="006109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4EC" w:rsidRPr="003524EC" w:rsidRDefault="003524EC" w:rsidP="003524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                                              </w:t>
      </w:r>
      <w:r w:rsidRPr="003524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Регламентирующие нормативные документы:</w:t>
      </w:r>
    </w:p>
    <w:p w:rsidR="003524EC" w:rsidRPr="003524EC" w:rsidRDefault="003524EC" w:rsidP="003524EC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3524EC">
        <w:rPr>
          <w:rFonts w:ascii="Times New Roman" w:eastAsia="Calibri" w:hAnsi="Times New Roman" w:cs="Times New Roman"/>
          <w:lang w:eastAsia="en-US"/>
        </w:rPr>
        <w:t>Федеральный  закон</w:t>
      </w:r>
      <w:proofErr w:type="gramEnd"/>
      <w:r w:rsidRPr="003524EC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344D0D">
        <w:rPr>
          <w:rFonts w:ascii="Times New Roman" w:eastAsia="Calibri" w:hAnsi="Times New Roman" w:cs="Times New Roman"/>
          <w:lang w:eastAsia="en-US"/>
        </w:rPr>
        <w:t xml:space="preserve"> </w:t>
      </w:r>
      <w:r w:rsidRPr="003524EC">
        <w:rPr>
          <w:rFonts w:ascii="Times New Roman" w:eastAsia="Calibri" w:hAnsi="Times New Roman" w:cs="Times New Roman"/>
          <w:lang w:eastAsia="en-US"/>
        </w:rPr>
        <w:t xml:space="preserve">«Об образовании в Российской Федерации» от 29.12.2012 г. (статья 2, пункт 9). </w:t>
      </w:r>
    </w:p>
    <w:p w:rsidR="003524EC" w:rsidRPr="003524EC" w:rsidRDefault="003524EC" w:rsidP="003524EC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524EC">
        <w:rPr>
          <w:rFonts w:ascii="Times New Roman" w:eastAsia="Calibri" w:hAnsi="Times New Roman" w:cs="Times New Roman"/>
          <w:lang w:eastAsia="en-US"/>
        </w:rPr>
        <w:t>Федеральный  государственный образовательный стандарт  дошкольного образования (Утвержден приказом Министерства образования и науки Российской Федерации от 17 октября 2013 г. N 1155);  </w:t>
      </w:r>
      <w:r w:rsidRPr="003524EC">
        <w:rPr>
          <w:rFonts w:ascii="Times New Roman" w:eastAsia="Times New Roman" w:hAnsi="Times New Roman" w:cs="Times New Roman"/>
          <w:lang w:eastAsia="en-US"/>
        </w:rPr>
        <w:t>Приказом Министерства просвещения РФ от 31 июля 2020 г. N 373 "Об</w:t>
      </w:r>
      <w:r w:rsidRPr="003524EC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3524EC">
        <w:rPr>
          <w:rFonts w:ascii="Times New Roman" w:eastAsia="Times New Roman" w:hAnsi="Times New Roman" w:cs="Times New Roman"/>
          <w:lang w:eastAsia="en-US"/>
        </w:rPr>
        <w:t xml:space="preserve">утверждении Порядка организации и осуществления образовательной деятельности по </w:t>
      </w:r>
      <w:r w:rsidRPr="003524EC">
        <w:rPr>
          <w:rFonts w:ascii="Times New Roman" w:eastAsia="Times New Roman" w:hAnsi="Times New Roman" w:cs="Times New Roman"/>
          <w:spacing w:val="-67"/>
          <w:lang w:eastAsia="en-US"/>
        </w:rPr>
        <w:t xml:space="preserve"> </w:t>
      </w:r>
      <w:r w:rsidRPr="003524EC">
        <w:rPr>
          <w:rFonts w:ascii="Times New Roman" w:eastAsia="Times New Roman" w:hAnsi="Times New Roman" w:cs="Times New Roman"/>
          <w:lang w:eastAsia="en-US"/>
        </w:rPr>
        <w:t>основным</w:t>
      </w:r>
      <w:r w:rsidRPr="003524EC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3524EC">
        <w:rPr>
          <w:rFonts w:ascii="Times New Roman" w:eastAsia="Times New Roman" w:hAnsi="Times New Roman" w:cs="Times New Roman"/>
          <w:lang w:eastAsia="en-US"/>
        </w:rPr>
        <w:t>общеобразовательным</w:t>
      </w:r>
      <w:r w:rsidRPr="003524EC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3524EC">
        <w:rPr>
          <w:rFonts w:ascii="Times New Roman" w:eastAsia="Times New Roman" w:hAnsi="Times New Roman" w:cs="Times New Roman"/>
          <w:lang w:eastAsia="en-US"/>
        </w:rPr>
        <w:t>программам</w:t>
      </w:r>
      <w:r w:rsidRPr="003524EC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3524EC">
        <w:rPr>
          <w:rFonts w:ascii="Times New Roman" w:eastAsia="Times New Roman" w:hAnsi="Times New Roman" w:cs="Times New Roman"/>
          <w:lang w:eastAsia="en-US"/>
        </w:rPr>
        <w:t>-</w:t>
      </w:r>
      <w:r w:rsidRPr="003524EC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3524EC">
        <w:rPr>
          <w:rFonts w:ascii="Times New Roman" w:eastAsia="Times New Roman" w:hAnsi="Times New Roman" w:cs="Times New Roman"/>
          <w:lang w:eastAsia="en-US"/>
        </w:rPr>
        <w:t>образовательным</w:t>
      </w:r>
      <w:r w:rsidRPr="003524EC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3524EC">
        <w:rPr>
          <w:rFonts w:ascii="Times New Roman" w:eastAsia="Times New Roman" w:hAnsi="Times New Roman" w:cs="Times New Roman"/>
          <w:lang w:eastAsia="en-US"/>
        </w:rPr>
        <w:t xml:space="preserve">программам </w:t>
      </w:r>
      <w:r w:rsidRPr="003524EC">
        <w:rPr>
          <w:rFonts w:ascii="Times New Roman" w:eastAsia="Times New Roman" w:hAnsi="Times New Roman" w:cs="Times New Roman"/>
          <w:spacing w:val="-67"/>
          <w:lang w:eastAsia="en-US"/>
        </w:rPr>
        <w:t xml:space="preserve"> </w:t>
      </w:r>
      <w:r w:rsidRPr="003524EC">
        <w:rPr>
          <w:rFonts w:ascii="Times New Roman" w:eastAsia="Times New Roman" w:hAnsi="Times New Roman" w:cs="Times New Roman"/>
          <w:lang w:eastAsia="en-US"/>
        </w:rPr>
        <w:t>дошкольного</w:t>
      </w:r>
      <w:r w:rsidRPr="003524EC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3524EC">
        <w:rPr>
          <w:rFonts w:ascii="Times New Roman" w:eastAsia="Times New Roman" w:hAnsi="Times New Roman" w:cs="Times New Roman"/>
          <w:lang w:eastAsia="en-US"/>
        </w:rPr>
        <w:t>образования",</w:t>
      </w:r>
      <w:r w:rsidRPr="003524EC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3524EC">
        <w:rPr>
          <w:rFonts w:ascii="Times New Roman" w:eastAsia="Times New Roman" w:hAnsi="Times New Roman" w:cs="Times New Roman"/>
          <w:lang w:eastAsia="en-US"/>
        </w:rPr>
        <w:t>Уставом</w:t>
      </w:r>
      <w:r w:rsidRPr="003524EC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3524EC">
        <w:rPr>
          <w:rFonts w:ascii="Times New Roman" w:eastAsia="Times New Roman" w:hAnsi="Times New Roman" w:cs="Times New Roman"/>
          <w:lang w:eastAsia="en-US"/>
        </w:rPr>
        <w:t xml:space="preserve">Учреждения, </w:t>
      </w:r>
      <w:r w:rsidRPr="003524E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524EC">
        <w:rPr>
          <w:rFonts w:ascii="Times New Roman" w:eastAsia="Times New Roman" w:hAnsi="Times New Roman" w:cs="Times New Roman"/>
          <w:sz w:val="24"/>
          <w:szCs w:val="24"/>
          <w:lang w:eastAsia="en-US"/>
        </w:rPr>
        <w:t>СанПиН</w:t>
      </w:r>
      <w:r w:rsidRPr="003524E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524EC">
        <w:rPr>
          <w:rFonts w:ascii="Times New Roman" w:eastAsia="Times New Roman" w:hAnsi="Times New Roman" w:cs="Times New Roman"/>
          <w:sz w:val="24"/>
          <w:szCs w:val="24"/>
          <w:lang w:eastAsia="en-US"/>
        </w:rPr>
        <w:t>2.3/2.4.3590-20</w:t>
      </w:r>
      <w:r w:rsidRPr="003524E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524EC">
        <w:rPr>
          <w:rFonts w:ascii="Times New Roman" w:eastAsia="Times New Roman" w:hAnsi="Times New Roman" w:cs="Times New Roman"/>
          <w:sz w:val="24"/>
          <w:szCs w:val="24"/>
          <w:lang w:eastAsia="en-US"/>
        </w:rPr>
        <w:t>«Санитарно-</w:t>
      </w:r>
      <w:r w:rsidRPr="003524EC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3524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эпидемиологические    </w:t>
      </w:r>
      <w:r w:rsidRPr="003524E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524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требования    </w:t>
      </w:r>
      <w:r w:rsidRPr="003524E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524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    </w:t>
      </w:r>
      <w:r w:rsidRPr="003524E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524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организации    </w:t>
      </w:r>
      <w:r w:rsidRPr="003524E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524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общественного    </w:t>
      </w:r>
      <w:r w:rsidRPr="003524E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524EC">
        <w:rPr>
          <w:rFonts w:ascii="Times New Roman" w:eastAsia="Times New Roman" w:hAnsi="Times New Roman" w:cs="Times New Roman"/>
          <w:sz w:val="24"/>
          <w:szCs w:val="24"/>
          <w:lang w:eastAsia="en-US"/>
        </w:rPr>
        <w:t>питания</w:t>
      </w:r>
      <w:r w:rsidRPr="003524E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524EC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населения», утвержденными постановлением главного санитарного врача от 27.10.2020 № 32,</w:t>
      </w:r>
      <w:r w:rsidRPr="003524E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524EC">
        <w:rPr>
          <w:rFonts w:ascii="Times New Roman" w:eastAsia="Times New Roman" w:hAnsi="Times New Roman" w:cs="Times New Roman"/>
          <w:sz w:val="24"/>
          <w:szCs w:val="24"/>
          <w:lang w:eastAsia="en-US"/>
        </w:rPr>
        <w:t>СП 2.4.3648-20 «Санитарно-эпидемиологические требования к организациям воспитания и</w:t>
      </w:r>
      <w:r w:rsidRPr="003524E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524EC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обучения,</w:t>
      </w:r>
      <w:r w:rsidRPr="003524E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524EC">
        <w:rPr>
          <w:rFonts w:ascii="Times New Roman" w:eastAsia="Times New Roman" w:hAnsi="Times New Roman" w:cs="Times New Roman"/>
          <w:sz w:val="24"/>
          <w:szCs w:val="24"/>
          <w:lang w:eastAsia="en-US"/>
        </w:rPr>
        <w:t>отдыха</w:t>
      </w:r>
      <w:r w:rsidRPr="003524E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524EC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3524E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524EC">
        <w:rPr>
          <w:rFonts w:ascii="Times New Roman" w:eastAsia="Times New Roman" w:hAnsi="Times New Roman" w:cs="Times New Roman"/>
          <w:sz w:val="24"/>
          <w:szCs w:val="24"/>
          <w:lang w:eastAsia="en-US"/>
        </w:rPr>
        <w:t>оздоровления</w:t>
      </w:r>
      <w:r w:rsidRPr="003524E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524EC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детей</w:t>
      </w:r>
      <w:r w:rsidRPr="003524E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524EC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3524E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524EC">
        <w:rPr>
          <w:rFonts w:ascii="Times New Roman" w:eastAsia="Times New Roman" w:hAnsi="Times New Roman" w:cs="Times New Roman"/>
          <w:sz w:val="24"/>
          <w:szCs w:val="24"/>
          <w:lang w:eastAsia="en-US"/>
        </w:rPr>
        <w:t>молодежи», утвержденными</w:t>
      </w:r>
      <w:r w:rsidRPr="003524E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524EC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постановлением</w:t>
      </w:r>
      <w:r w:rsidRPr="003524E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524EC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главного</w:t>
      </w:r>
      <w:r w:rsidRPr="003524E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524EC">
        <w:rPr>
          <w:rFonts w:ascii="Times New Roman" w:eastAsia="Times New Roman" w:hAnsi="Times New Roman" w:cs="Times New Roman"/>
          <w:sz w:val="24"/>
          <w:szCs w:val="24"/>
          <w:lang w:eastAsia="en-US"/>
        </w:rPr>
        <w:t>санитарного</w:t>
      </w:r>
      <w:r w:rsidRPr="003524E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524EC">
        <w:rPr>
          <w:rFonts w:ascii="Times New Roman" w:eastAsia="Times New Roman" w:hAnsi="Times New Roman" w:cs="Times New Roman"/>
          <w:sz w:val="24"/>
          <w:szCs w:val="24"/>
          <w:lang w:eastAsia="en-US"/>
        </w:rPr>
        <w:t>врача</w:t>
      </w:r>
      <w:r w:rsidRPr="003524E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524EC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3524E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524EC">
        <w:rPr>
          <w:rFonts w:ascii="Times New Roman" w:eastAsia="Times New Roman" w:hAnsi="Times New Roman" w:cs="Times New Roman"/>
          <w:sz w:val="24"/>
          <w:szCs w:val="24"/>
          <w:lang w:eastAsia="en-US"/>
        </w:rPr>
        <w:t>28.09.2020</w:t>
      </w:r>
      <w:r w:rsidRPr="003524E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524EC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3524E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524EC">
        <w:rPr>
          <w:rFonts w:ascii="Times New Roman" w:eastAsia="Times New Roman" w:hAnsi="Times New Roman" w:cs="Times New Roman"/>
          <w:sz w:val="24"/>
          <w:szCs w:val="24"/>
          <w:lang w:eastAsia="en-US"/>
        </w:rPr>
        <w:t>28,</w:t>
      </w:r>
      <w:r w:rsidRPr="003524E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524EC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уставом</w:t>
      </w:r>
      <w:r w:rsidRPr="003524E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524EC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Муниципального</w:t>
      </w:r>
      <w:r w:rsidRPr="003524E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524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общеобразовательного учреждения  </w:t>
      </w:r>
      <w:proofErr w:type="spellStart"/>
      <w:r w:rsidRPr="003524EC">
        <w:rPr>
          <w:rFonts w:ascii="Times New Roman" w:eastAsia="Times New Roman" w:hAnsi="Times New Roman" w:cs="Times New Roman"/>
          <w:sz w:val="24"/>
          <w:szCs w:val="24"/>
          <w:lang w:eastAsia="en-US"/>
        </w:rPr>
        <w:t>Кавская</w:t>
      </w:r>
      <w:proofErr w:type="spellEnd"/>
      <w:r w:rsidR="000D62D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24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начальная общеобразовательная школа</w:t>
      </w:r>
      <w:r w:rsidRPr="003524E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3524EC">
        <w:rPr>
          <w:rFonts w:ascii="Times New Roman" w:eastAsia="Times New Roman" w:hAnsi="Times New Roman" w:cs="Times New Roman"/>
          <w:sz w:val="24"/>
          <w:szCs w:val="24"/>
          <w:lang w:eastAsia="en-US"/>
        </w:rPr>
        <w:t>(далее</w:t>
      </w:r>
      <w:r w:rsidRPr="003524EC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3524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МОУ </w:t>
      </w:r>
      <w:proofErr w:type="spellStart"/>
      <w:r w:rsidRPr="003524EC">
        <w:rPr>
          <w:rFonts w:ascii="Times New Roman" w:eastAsia="Times New Roman" w:hAnsi="Times New Roman" w:cs="Times New Roman"/>
          <w:sz w:val="24"/>
          <w:szCs w:val="24"/>
          <w:lang w:eastAsia="en-US"/>
        </w:rPr>
        <w:t>Кавская</w:t>
      </w:r>
      <w:proofErr w:type="spellEnd"/>
      <w:r w:rsidRPr="003524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НОШ).</w:t>
      </w:r>
      <w:r w:rsidRPr="003524EC">
        <w:rPr>
          <w:rFonts w:ascii="Times New Roman" w:eastAsia="Calibri" w:hAnsi="Times New Roman" w:cs="Times New Roman"/>
          <w:lang w:eastAsia="en-US"/>
        </w:rPr>
        <w:t> </w:t>
      </w:r>
    </w:p>
    <w:p w:rsidR="003524EC" w:rsidRPr="003524EC" w:rsidRDefault="003524EC" w:rsidP="003524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524EC" w:rsidRPr="003524EC" w:rsidRDefault="003524EC" w:rsidP="003524EC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524EC">
        <w:rPr>
          <w:rFonts w:ascii="Times New Roman" w:eastAsia="Times New Roman" w:hAnsi="Times New Roman" w:cs="Times New Roman"/>
          <w:color w:val="000000"/>
          <w:sz w:val="21"/>
          <w:szCs w:val="21"/>
        </w:rPr>
        <w:t>Инструкции по организации охраны жизни и з</w:t>
      </w:r>
      <w:r w:rsidR="000D62D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доровья детей в МОУ </w:t>
      </w:r>
      <w:proofErr w:type="spellStart"/>
      <w:r w:rsidR="000D62D8">
        <w:rPr>
          <w:rFonts w:ascii="Times New Roman" w:eastAsia="Times New Roman" w:hAnsi="Times New Roman" w:cs="Times New Roman"/>
          <w:color w:val="000000"/>
          <w:sz w:val="21"/>
          <w:szCs w:val="21"/>
        </w:rPr>
        <w:t>Кавская</w:t>
      </w:r>
      <w:proofErr w:type="spellEnd"/>
      <w:r w:rsidR="000D62D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начальная общеобразовательная школа</w:t>
      </w:r>
    </w:p>
    <w:p w:rsidR="003524EC" w:rsidRPr="003524EC" w:rsidRDefault="003524EC" w:rsidP="003524EC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524E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Локальные акты МОУ </w:t>
      </w:r>
      <w:proofErr w:type="spellStart"/>
      <w:r w:rsidRPr="003524EC">
        <w:rPr>
          <w:rFonts w:ascii="Times New Roman" w:eastAsia="Times New Roman" w:hAnsi="Times New Roman" w:cs="Times New Roman"/>
          <w:color w:val="000000"/>
          <w:sz w:val="21"/>
          <w:szCs w:val="21"/>
        </w:rPr>
        <w:t>Кавская</w:t>
      </w:r>
      <w:proofErr w:type="spellEnd"/>
      <w:r w:rsidRPr="003524E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НОШ</w:t>
      </w:r>
    </w:p>
    <w:p w:rsidR="003524EC" w:rsidRPr="003524EC" w:rsidRDefault="003524EC" w:rsidP="003524EC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524E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Основная </w:t>
      </w:r>
      <w:proofErr w:type="gramStart"/>
      <w:r w:rsidRPr="003524E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образовательная </w:t>
      </w:r>
      <w:r w:rsidR="000D62D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3524EC">
        <w:rPr>
          <w:rFonts w:ascii="Times New Roman" w:eastAsia="Times New Roman" w:hAnsi="Times New Roman" w:cs="Times New Roman"/>
          <w:color w:val="000000"/>
          <w:sz w:val="21"/>
          <w:szCs w:val="21"/>
        </w:rPr>
        <w:t>программа</w:t>
      </w:r>
      <w:proofErr w:type="gramEnd"/>
      <w:r w:rsidRPr="003524E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дошкольного образования муниципального  общеобразовательного учреждения </w:t>
      </w:r>
      <w:proofErr w:type="spellStart"/>
      <w:r w:rsidRPr="003524EC">
        <w:rPr>
          <w:rFonts w:ascii="Times New Roman" w:eastAsia="Times New Roman" w:hAnsi="Times New Roman" w:cs="Times New Roman"/>
          <w:color w:val="000000"/>
          <w:sz w:val="21"/>
          <w:szCs w:val="21"/>
        </w:rPr>
        <w:t>Кавская</w:t>
      </w:r>
      <w:proofErr w:type="spellEnd"/>
      <w:r w:rsidRPr="003524E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0D62D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3524EC">
        <w:rPr>
          <w:rFonts w:ascii="Times New Roman" w:eastAsia="Times New Roman" w:hAnsi="Times New Roman" w:cs="Times New Roman"/>
          <w:color w:val="000000"/>
          <w:sz w:val="21"/>
          <w:szCs w:val="21"/>
        </w:rPr>
        <w:t>начальная общеобразовательная школа.</w:t>
      </w:r>
    </w:p>
    <w:p w:rsidR="003524EC" w:rsidRDefault="003524EC" w:rsidP="006109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4EC" w:rsidRPr="00FC148F" w:rsidRDefault="003524EC" w:rsidP="006109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9E4" w:rsidRPr="003524EC" w:rsidRDefault="006109E4" w:rsidP="006109E4">
      <w:pPr>
        <w:pStyle w:val="a3"/>
        <w:ind w:firstLine="567"/>
        <w:jc w:val="both"/>
        <w:rPr>
          <w:rFonts w:ascii="Times New Roman" w:hAnsi="Times New Roman" w:cs="Times New Roman"/>
          <w:b/>
          <w:bCs/>
        </w:rPr>
      </w:pPr>
      <w:r w:rsidRPr="003524EC">
        <w:rPr>
          <w:rFonts w:ascii="Times New Roman" w:hAnsi="Times New Roman" w:cs="Times New Roman"/>
          <w:b/>
          <w:bCs/>
        </w:rPr>
        <w:t xml:space="preserve">                                    </w:t>
      </w:r>
      <w:r w:rsidR="001A5F62">
        <w:rPr>
          <w:rFonts w:ascii="Times New Roman" w:hAnsi="Times New Roman" w:cs="Times New Roman"/>
          <w:b/>
          <w:bCs/>
        </w:rPr>
        <w:t xml:space="preserve">                </w:t>
      </w:r>
      <w:r w:rsidRPr="003524EC">
        <w:rPr>
          <w:rFonts w:ascii="Times New Roman" w:hAnsi="Times New Roman" w:cs="Times New Roman"/>
          <w:b/>
          <w:bCs/>
        </w:rPr>
        <w:t xml:space="preserve"> Пояснительная записка.</w:t>
      </w:r>
    </w:p>
    <w:p w:rsidR="006109E4" w:rsidRPr="003524EC" w:rsidRDefault="006109E4" w:rsidP="000D673F">
      <w:pPr>
        <w:pStyle w:val="a3"/>
        <w:jc w:val="both"/>
        <w:rPr>
          <w:rFonts w:ascii="Times New Roman" w:hAnsi="Times New Roman" w:cs="Times New Roman"/>
        </w:rPr>
      </w:pPr>
    </w:p>
    <w:p w:rsidR="006109E4" w:rsidRPr="003524EC" w:rsidRDefault="000D673F" w:rsidP="006109E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3524EC">
        <w:rPr>
          <w:rFonts w:ascii="Times New Roman" w:hAnsi="Times New Roman" w:cs="Times New Roman"/>
        </w:rPr>
        <w:t>Основным направлением работы</w:t>
      </w:r>
      <w:r w:rsidR="006109E4" w:rsidRPr="003524EC">
        <w:rPr>
          <w:rFonts w:ascii="Times New Roman" w:hAnsi="Times New Roman" w:cs="Times New Roman"/>
        </w:rPr>
        <w:t xml:space="preserve"> </w:t>
      </w:r>
      <w:r w:rsidR="009D0620" w:rsidRPr="003524EC">
        <w:rPr>
          <w:rFonts w:ascii="Times New Roman" w:hAnsi="Times New Roman" w:cs="Times New Roman"/>
        </w:rPr>
        <w:t xml:space="preserve">МОУ </w:t>
      </w:r>
      <w:proofErr w:type="spellStart"/>
      <w:r w:rsidR="009D0620" w:rsidRPr="003524EC">
        <w:rPr>
          <w:rFonts w:ascii="Times New Roman" w:hAnsi="Times New Roman" w:cs="Times New Roman"/>
        </w:rPr>
        <w:t>Кавская</w:t>
      </w:r>
      <w:proofErr w:type="spellEnd"/>
      <w:r w:rsidR="009D0620" w:rsidRPr="003524EC">
        <w:rPr>
          <w:rFonts w:ascii="Times New Roman" w:hAnsi="Times New Roman" w:cs="Times New Roman"/>
        </w:rPr>
        <w:t xml:space="preserve"> НОШ </w:t>
      </w:r>
      <w:r w:rsidR="006109E4" w:rsidRPr="003524EC">
        <w:rPr>
          <w:rFonts w:ascii="Times New Roman" w:hAnsi="Times New Roman" w:cs="Times New Roman"/>
        </w:rPr>
        <w:t>в летний оздоровительный</w:t>
      </w:r>
      <w:r w:rsidRPr="003524EC">
        <w:rPr>
          <w:rFonts w:ascii="Times New Roman" w:hAnsi="Times New Roman" w:cs="Times New Roman"/>
        </w:rPr>
        <w:t xml:space="preserve"> период (далее – ЛОП) является охрана и укрепление физического и психического здоровья детей дошкольного возраста.</w:t>
      </w:r>
    </w:p>
    <w:p w:rsidR="00CA55C3" w:rsidRPr="003524EC" w:rsidRDefault="00CA55C3" w:rsidP="00CA55C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524EC">
        <w:rPr>
          <w:rFonts w:ascii="Times New Roman" w:hAnsi="Times New Roman" w:cs="Times New Roman"/>
          <w:color w:val="000000" w:themeColor="text1"/>
          <w:shd w:val="clear" w:color="auto" w:fill="FFFFFF"/>
        </w:rPr>
        <w:t>Разработана система профилактических и оздоровительных мероприятий, составлен комплексный план оздоровительно-профилактических мероприятий на каждую возрастную группу. Система мероприятий направлена на рациональное осуществление совместными усилиями педагогов, и родителей комплекса воспитательных и профилактических мер, направленных на укрепление здоровья растущего организма.</w:t>
      </w:r>
    </w:p>
    <w:p w:rsidR="00CA55C3" w:rsidRPr="003524EC" w:rsidRDefault="00CA55C3" w:rsidP="00ED4D6D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bdr w:val="none" w:sz="0" w:space="0" w:color="auto" w:frame="1"/>
        </w:rPr>
      </w:pPr>
      <w:r w:rsidRPr="003524E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В группах созданы картотеки подвижных игр, пособия, атрибуты для организации индивидуальной и подгрупповой работы с детьми.</w:t>
      </w:r>
      <w:r w:rsidR="00ED4D6D" w:rsidRPr="003524E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3524E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Проводятся физкультурные досуги и развлеч</w:t>
      </w:r>
      <w:r w:rsidR="00ED4D6D" w:rsidRPr="003524E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ения, в том числе и с участием родителей.</w:t>
      </w:r>
    </w:p>
    <w:p w:rsidR="009D0620" w:rsidRPr="003524EC" w:rsidRDefault="00CA55C3" w:rsidP="00ED4D6D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bdr w:val="none" w:sz="0" w:space="0" w:color="auto" w:frame="1"/>
        </w:rPr>
      </w:pPr>
      <w:r w:rsidRPr="003524E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Исходя из вышеизложенного</w:t>
      </w:r>
      <w:r w:rsidR="00C9353B" w:rsidRPr="003524E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,</w:t>
      </w:r>
      <w:r w:rsidRPr="003524E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для достижения оздоровительно-воспитательного эффекта в летний период коллектив</w:t>
      </w:r>
      <w:r w:rsidR="009D0620" w:rsidRPr="003524E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М</w:t>
      </w:r>
      <w:r w:rsidRPr="003524E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ОУ ставит перед собой </w:t>
      </w:r>
    </w:p>
    <w:p w:rsidR="009D0620" w:rsidRPr="003524EC" w:rsidRDefault="009D0620" w:rsidP="00ED4D6D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bdr w:val="none" w:sz="0" w:space="0" w:color="auto" w:frame="1"/>
        </w:rPr>
      </w:pPr>
    </w:p>
    <w:p w:rsidR="00ED4D6D" w:rsidRPr="003524EC" w:rsidRDefault="009D0620" w:rsidP="00ED4D6D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A5F62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Ц</w:t>
      </w:r>
      <w:r w:rsidR="006109E4" w:rsidRPr="001A5F62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ель</w:t>
      </w:r>
      <w:r w:rsidR="006109E4" w:rsidRPr="001A5F62">
        <w:rPr>
          <w:rFonts w:ascii="Times New Roman" w:hAnsi="Times New Roman" w:cs="Times New Roman"/>
          <w:b/>
          <w:color w:val="000000" w:themeColor="text1"/>
          <w:u w:val="single"/>
        </w:rPr>
        <w:t>:</w:t>
      </w:r>
      <w:r w:rsidR="006109E4" w:rsidRPr="003524EC">
        <w:rPr>
          <w:rFonts w:ascii="Times New Roman" w:hAnsi="Times New Roman" w:cs="Times New Roman"/>
          <w:color w:val="000000" w:themeColor="text1"/>
        </w:rPr>
        <w:t xml:space="preserve"> объединит</w:t>
      </w:r>
      <w:r w:rsidRPr="003524EC">
        <w:rPr>
          <w:rFonts w:ascii="Times New Roman" w:hAnsi="Times New Roman" w:cs="Times New Roman"/>
          <w:color w:val="000000" w:themeColor="text1"/>
        </w:rPr>
        <w:t>ь усилия взрослых (сотрудников М</w:t>
      </w:r>
      <w:r w:rsidR="006109E4" w:rsidRPr="003524EC">
        <w:rPr>
          <w:rFonts w:ascii="Times New Roman" w:hAnsi="Times New Roman" w:cs="Times New Roman"/>
          <w:color w:val="000000" w:themeColor="text1"/>
        </w:rPr>
        <w:t>ОУ и родителей (законных представителей) воспитанников) по созданию условий, способствующих оздоровлению детского организма в летний период; эмоциональному, личностному, познавательному развитию ребёнка.</w:t>
      </w:r>
    </w:p>
    <w:p w:rsidR="009D0620" w:rsidRPr="003524EC" w:rsidRDefault="00CA55C3" w:rsidP="00ED4D6D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524EC">
        <w:rPr>
          <w:rFonts w:ascii="Times New Roman" w:hAnsi="Times New Roman" w:cs="Times New Roman"/>
          <w:color w:val="000000" w:themeColor="text1"/>
        </w:rPr>
        <w:t xml:space="preserve">Для реализации данной цели поставлены следующие </w:t>
      </w:r>
    </w:p>
    <w:p w:rsidR="00CA55C3" w:rsidRPr="001A5F62" w:rsidRDefault="009D0620" w:rsidP="00ED4D6D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1A5F62">
        <w:rPr>
          <w:rFonts w:ascii="Times New Roman" w:hAnsi="Times New Roman" w:cs="Times New Roman"/>
          <w:b/>
          <w:bCs/>
          <w:i/>
          <w:iCs/>
          <w:u w:val="single"/>
        </w:rPr>
        <w:t>З</w:t>
      </w:r>
      <w:r w:rsidR="006109E4" w:rsidRPr="001A5F62">
        <w:rPr>
          <w:rFonts w:ascii="Times New Roman" w:hAnsi="Times New Roman" w:cs="Times New Roman"/>
          <w:b/>
          <w:bCs/>
          <w:i/>
          <w:iCs/>
          <w:u w:val="single"/>
        </w:rPr>
        <w:t>адачи</w:t>
      </w:r>
      <w:r w:rsidR="00CA55C3" w:rsidRPr="001A5F62">
        <w:rPr>
          <w:rFonts w:ascii="Times New Roman" w:hAnsi="Times New Roman" w:cs="Times New Roman"/>
          <w:b/>
          <w:bCs/>
          <w:i/>
          <w:iCs/>
          <w:u w:val="single"/>
        </w:rPr>
        <w:t>:</w:t>
      </w:r>
    </w:p>
    <w:p w:rsidR="00CA55C3" w:rsidRPr="003524EC" w:rsidRDefault="006109E4" w:rsidP="00CA55C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524EC">
        <w:rPr>
          <w:rFonts w:ascii="Times New Roman" w:hAnsi="Times New Roman" w:cs="Times New Roman"/>
        </w:rPr>
        <w:t>Создавать условия, обеспечивающие охрану жизни и здоровья детей, предупреждение заболеваемости и травматизма.</w:t>
      </w:r>
    </w:p>
    <w:p w:rsidR="00CA55C3" w:rsidRPr="003524EC" w:rsidRDefault="006109E4" w:rsidP="00CA55C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524EC">
        <w:rPr>
          <w:rFonts w:ascii="Times New Roman" w:hAnsi="Times New Roman" w:cs="Times New Roman"/>
        </w:rPr>
        <w:t>Реализовывать систему мероприятий, направленную на оздоровление и физическое развитие детей, их нравственное воспитание, развитие любознательн</w:t>
      </w:r>
      <w:r w:rsidR="00A0365B" w:rsidRPr="003524EC">
        <w:rPr>
          <w:rFonts w:ascii="Times New Roman" w:hAnsi="Times New Roman" w:cs="Times New Roman"/>
        </w:rPr>
        <w:t>ости,</w:t>
      </w:r>
      <w:r w:rsidRPr="003524EC">
        <w:rPr>
          <w:rFonts w:ascii="Times New Roman" w:hAnsi="Times New Roman" w:cs="Times New Roman"/>
        </w:rPr>
        <w:t xml:space="preserve"> познавательной активности,</w:t>
      </w:r>
      <w:r w:rsidR="00A0365B" w:rsidRPr="003524EC">
        <w:rPr>
          <w:rFonts w:ascii="Times New Roman" w:hAnsi="Times New Roman" w:cs="Times New Roman"/>
        </w:rPr>
        <w:t xml:space="preserve"> исследовательской и проектной деятельности,</w:t>
      </w:r>
      <w:r w:rsidRPr="003524EC">
        <w:rPr>
          <w:rFonts w:ascii="Times New Roman" w:hAnsi="Times New Roman" w:cs="Times New Roman"/>
        </w:rPr>
        <w:t xml:space="preserve"> привитие любви и бережного отношения к природе, </w:t>
      </w:r>
      <w:r w:rsidR="00A0365B" w:rsidRPr="003524EC">
        <w:rPr>
          <w:rFonts w:ascii="Times New Roman" w:hAnsi="Times New Roman" w:cs="Times New Roman"/>
        </w:rPr>
        <w:t xml:space="preserve">формирование </w:t>
      </w:r>
      <w:r w:rsidRPr="003524EC">
        <w:rPr>
          <w:rFonts w:ascii="Times New Roman" w:hAnsi="Times New Roman" w:cs="Times New Roman"/>
        </w:rPr>
        <w:t>привычки к здоровому образу жизни.</w:t>
      </w:r>
    </w:p>
    <w:p w:rsidR="00CA55C3" w:rsidRPr="003524EC" w:rsidRDefault="003A194F" w:rsidP="00CA55C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524EC">
        <w:rPr>
          <w:rFonts w:ascii="Times New Roman" w:hAnsi="Times New Roman" w:cs="Times New Roman"/>
        </w:rPr>
        <w:t>Обеспечивать эмоциональное благополучие воспитанников, используя индивидуальный подход</w:t>
      </w:r>
      <w:r w:rsidR="00ED4D6D" w:rsidRPr="003524EC">
        <w:rPr>
          <w:rFonts w:ascii="Times New Roman" w:hAnsi="Times New Roman" w:cs="Times New Roman"/>
        </w:rPr>
        <w:t>.</w:t>
      </w:r>
    </w:p>
    <w:p w:rsidR="00CA55C3" w:rsidRPr="003524EC" w:rsidRDefault="001A5F62" w:rsidP="00CA55C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</w:rPr>
        <w:t xml:space="preserve">Консультировать   родителей </w:t>
      </w:r>
      <w:r w:rsidR="000D62D8">
        <w:rPr>
          <w:rFonts w:ascii="Times New Roman" w:hAnsi="Times New Roman" w:cs="Times New Roman"/>
        </w:rPr>
        <w:t xml:space="preserve"> </w:t>
      </w:r>
      <w:r w:rsidR="006109E4" w:rsidRPr="003524EC">
        <w:rPr>
          <w:rFonts w:ascii="Times New Roman" w:hAnsi="Times New Roman" w:cs="Times New Roman"/>
        </w:rPr>
        <w:t xml:space="preserve"> по вопросам воспитания и озд</w:t>
      </w:r>
      <w:r w:rsidR="003A194F" w:rsidRPr="003524EC">
        <w:rPr>
          <w:rFonts w:ascii="Times New Roman" w:hAnsi="Times New Roman" w:cs="Times New Roman"/>
        </w:rPr>
        <w:t>оровления детей в летний период.</w:t>
      </w:r>
    </w:p>
    <w:p w:rsidR="009D0620" w:rsidRPr="001A5F62" w:rsidRDefault="006109E4" w:rsidP="009D062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524EC">
        <w:rPr>
          <w:rFonts w:ascii="Times New Roman" w:hAnsi="Times New Roman" w:cs="Times New Roman"/>
        </w:rPr>
        <w:t>Повышать профессиональное мастерство и компетентность педагогов, в рамках единого образовательного пространства.</w:t>
      </w:r>
    </w:p>
    <w:p w:rsidR="00C9353B" w:rsidRPr="003524EC" w:rsidRDefault="00C9353B" w:rsidP="00ED4D6D">
      <w:pPr>
        <w:pStyle w:val="a3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3A194F" w:rsidRPr="001A5F62" w:rsidRDefault="003A194F" w:rsidP="006109E4">
      <w:pPr>
        <w:pStyle w:val="a3"/>
        <w:ind w:firstLine="567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1A5F62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>Формы работы по образовательным областям:</w:t>
      </w:r>
    </w:p>
    <w:p w:rsidR="003A194F" w:rsidRPr="003524EC" w:rsidRDefault="00932DDF" w:rsidP="003A19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iCs/>
        </w:rPr>
      </w:pPr>
      <w:r w:rsidRPr="003524EC">
        <w:rPr>
          <w:rFonts w:ascii="Times New Roman" w:hAnsi="Times New Roman" w:cs="Times New Roman"/>
          <w:bCs/>
          <w:iCs/>
          <w:u w:val="single"/>
        </w:rPr>
        <w:t>п</w:t>
      </w:r>
      <w:r w:rsidR="003A194F" w:rsidRPr="003524EC">
        <w:rPr>
          <w:rFonts w:ascii="Times New Roman" w:hAnsi="Times New Roman" w:cs="Times New Roman"/>
          <w:bCs/>
          <w:iCs/>
          <w:u w:val="single"/>
        </w:rPr>
        <w:t>ознавательное развитие</w:t>
      </w:r>
      <w:r w:rsidRPr="003524EC">
        <w:rPr>
          <w:rFonts w:ascii="Times New Roman" w:hAnsi="Times New Roman" w:cs="Times New Roman"/>
          <w:bCs/>
          <w:iCs/>
        </w:rPr>
        <w:t xml:space="preserve"> – экспериментальная, познавательно-исследовательская, проектная деятельность;</w:t>
      </w:r>
    </w:p>
    <w:p w:rsidR="00932DDF" w:rsidRPr="003524EC" w:rsidRDefault="00932DDF" w:rsidP="003A19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iCs/>
        </w:rPr>
      </w:pPr>
      <w:r w:rsidRPr="003524EC">
        <w:rPr>
          <w:rFonts w:ascii="Times New Roman" w:hAnsi="Times New Roman" w:cs="Times New Roman"/>
          <w:bCs/>
          <w:iCs/>
          <w:u w:val="single"/>
        </w:rPr>
        <w:t>речевое развитие</w:t>
      </w:r>
      <w:r w:rsidRPr="003524EC">
        <w:rPr>
          <w:rFonts w:ascii="Times New Roman" w:hAnsi="Times New Roman" w:cs="Times New Roman"/>
          <w:bCs/>
          <w:iCs/>
        </w:rPr>
        <w:t xml:space="preserve"> – </w:t>
      </w:r>
      <w:r w:rsidR="00C9353B" w:rsidRPr="003524EC">
        <w:rPr>
          <w:rFonts w:ascii="Times New Roman" w:hAnsi="Times New Roman" w:cs="Times New Roman"/>
          <w:bCs/>
          <w:iCs/>
        </w:rPr>
        <w:t>беседы, дидактические игры, проектная деятельность, приобщение к художественной литературе;</w:t>
      </w:r>
    </w:p>
    <w:p w:rsidR="00932DDF" w:rsidRPr="003524EC" w:rsidRDefault="00932DDF" w:rsidP="003A19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iCs/>
        </w:rPr>
      </w:pPr>
      <w:r w:rsidRPr="003524EC">
        <w:rPr>
          <w:rFonts w:ascii="Times New Roman" w:hAnsi="Times New Roman" w:cs="Times New Roman"/>
          <w:bCs/>
          <w:iCs/>
          <w:u w:val="single"/>
        </w:rPr>
        <w:t>художественно-эстетическое развитие</w:t>
      </w:r>
      <w:r w:rsidRPr="003524EC">
        <w:rPr>
          <w:rFonts w:ascii="Times New Roman" w:hAnsi="Times New Roman" w:cs="Times New Roman"/>
          <w:bCs/>
          <w:iCs/>
        </w:rPr>
        <w:t xml:space="preserve"> – выставки продуктивной деятельности, театрализованная деятельность, музыкально-художественная деятельность</w:t>
      </w:r>
      <w:r w:rsidR="00C9353B" w:rsidRPr="003524EC">
        <w:rPr>
          <w:rFonts w:ascii="Times New Roman" w:hAnsi="Times New Roman" w:cs="Times New Roman"/>
          <w:bCs/>
          <w:iCs/>
        </w:rPr>
        <w:t>, конструктивно-модельная деятельность</w:t>
      </w:r>
      <w:r w:rsidRPr="003524EC">
        <w:rPr>
          <w:rFonts w:ascii="Times New Roman" w:hAnsi="Times New Roman" w:cs="Times New Roman"/>
          <w:bCs/>
          <w:iCs/>
        </w:rPr>
        <w:t>;</w:t>
      </w:r>
    </w:p>
    <w:p w:rsidR="00932DDF" w:rsidRPr="003524EC" w:rsidRDefault="00932DDF" w:rsidP="003A19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iCs/>
        </w:rPr>
      </w:pPr>
      <w:r w:rsidRPr="003524EC">
        <w:rPr>
          <w:rFonts w:ascii="Times New Roman" w:hAnsi="Times New Roman" w:cs="Times New Roman"/>
          <w:bCs/>
          <w:iCs/>
          <w:u w:val="single"/>
        </w:rPr>
        <w:t>социально-коммуникативное развитие</w:t>
      </w:r>
      <w:r w:rsidRPr="003524EC">
        <w:rPr>
          <w:rFonts w:ascii="Times New Roman" w:hAnsi="Times New Roman" w:cs="Times New Roman"/>
          <w:bCs/>
          <w:iCs/>
        </w:rPr>
        <w:t xml:space="preserve"> – </w:t>
      </w:r>
      <w:r w:rsidR="00C9353B" w:rsidRPr="003524EC">
        <w:rPr>
          <w:rFonts w:ascii="Times New Roman" w:hAnsi="Times New Roman" w:cs="Times New Roman"/>
          <w:bCs/>
          <w:iCs/>
        </w:rPr>
        <w:t xml:space="preserve">беседы нравственной и патриотической направленности, проектная деятельность, конкурсы, викторины; </w:t>
      </w:r>
    </w:p>
    <w:p w:rsidR="00932DDF" w:rsidRPr="003524EC" w:rsidRDefault="00932DDF" w:rsidP="003A19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iCs/>
        </w:rPr>
      </w:pPr>
      <w:r w:rsidRPr="003524EC">
        <w:rPr>
          <w:rFonts w:ascii="Times New Roman" w:hAnsi="Times New Roman" w:cs="Times New Roman"/>
          <w:bCs/>
          <w:iCs/>
          <w:u w:val="single"/>
        </w:rPr>
        <w:t>физическое развитие</w:t>
      </w:r>
      <w:r w:rsidRPr="003524EC">
        <w:rPr>
          <w:rFonts w:ascii="Times New Roman" w:hAnsi="Times New Roman" w:cs="Times New Roman"/>
          <w:bCs/>
          <w:iCs/>
        </w:rPr>
        <w:t xml:space="preserve"> – спортивные досуги и праздники, организация условий для двигательной активности, игр с водой, закаливающих процедур.</w:t>
      </w:r>
    </w:p>
    <w:p w:rsidR="00B11C84" w:rsidRPr="003524EC" w:rsidRDefault="00B11C84" w:rsidP="006109E4">
      <w:pPr>
        <w:pStyle w:val="a3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6109E4" w:rsidRPr="001A5F62" w:rsidRDefault="006109E4" w:rsidP="006109E4">
      <w:pPr>
        <w:pStyle w:val="a3"/>
        <w:ind w:firstLine="567"/>
        <w:jc w:val="both"/>
        <w:rPr>
          <w:rFonts w:ascii="Times New Roman" w:hAnsi="Times New Roman" w:cs="Times New Roman"/>
          <w:u w:val="single"/>
        </w:rPr>
      </w:pPr>
      <w:r w:rsidRPr="001A5F62">
        <w:rPr>
          <w:rFonts w:ascii="Times New Roman" w:hAnsi="Times New Roman" w:cs="Times New Roman"/>
          <w:b/>
          <w:bCs/>
          <w:i/>
          <w:iCs/>
          <w:u w:val="single"/>
        </w:rPr>
        <w:t>Ожидаемые результаты</w:t>
      </w:r>
    </w:p>
    <w:p w:rsidR="006109E4" w:rsidRPr="003524EC" w:rsidRDefault="006109E4" w:rsidP="006109E4">
      <w:pPr>
        <w:pStyle w:val="a3"/>
        <w:numPr>
          <w:ilvl w:val="0"/>
          <w:numId w:val="9"/>
        </w:numPr>
        <w:ind w:left="0" w:firstLine="927"/>
        <w:jc w:val="both"/>
        <w:rPr>
          <w:rFonts w:ascii="Times New Roman" w:hAnsi="Times New Roman" w:cs="Times New Roman"/>
        </w:rPr>
      </w:pPr>
      <w:proofErr w:type="gramStart"/>
      <w:r w:rsidRPr="003524EC">
        <w:rPr>
          <w:rFonts w:ascii="Times New Roman" w:hAnsi="Times New Roman" w:cs="Times New Roman"/>
        </w:rPr>
        <w:t>Повышение  функциональных</w:t>
      </w:r>
      <w:proofErr w:type="gramEnd"/>
      <w:r w:rsidRPr="003524EC">
        <w:rPr>
          <w:rFonts w:ascii="Times New Roman" w:hAnsi="Times New Roman" w:cs="Times New Roman"/>
        </w:rPr>
        <w:t xml:space="preserve"> </w:t>
      </w:r>
      <w:r w:rsidR="000D62D8">
        <w:rPr>
          <w:rFonts w:ascii="Times New Roman" w:hAnsi="Times New Roman" w:cs="Times New Roman"/>
        </w:rPr>
        <w:t xml:space="preserve">  </w:t>
      </w:r>
      <w:r w:rsidRPr="003524EC">
        <w:rPr>
          <w:rFonts w:ascii="Times New Roman" w:hAnsi="Times New Roman" w:cs="Times New Roman"/>
        </w:rPr>
        <w:t>возможностей организма.</w:t>
      </w:r>
    </w:p>
    <w:p w:rsidR="006109E4" w:rsidRPr="003524EC" w:rsidRDefault="006109E4" w:rsidP="006109E4">
      <w:pPr>
        <w:pStyle w:val="a3"/>
        <w:numPr>
          <w:ilvl w:val="0"/>
          <w:numId w:val="9"/>
        </w:numPr>
        <w:ind w:left="0" w:firstLine="927"/>
        <w:jc w:val="both"/>
        <w:rPr>
          <w:rFonts w:ascii="Times New Roman" w:hAnsi="Times New Roman" w:cs="Times New Roman"/>
        </w:rPr>
      </w:pPr>
      <w:proofErr w:type="gramStart"/>
      <w:r w:rsidRPr="003524EC">
        <w:rPr>
          <w:rFonts w:ascii="Times New Roman" w:hAnsi="Times New Roman" w:cs="Times New Roman"/>
        </w:rPr>
        <w:t>Снижение  заболеваемости</w:t>
      </w:r>
      <w:proofErr w:type="gramEnd"/>
      <w:r w:rsidRPr="003524EC">
        <w:rPr>
          <w:rFonts w:ascii="Times New Roman" w:hAnsi="Times New Roman" w:cs="Times New Roman"/>
        </w:rPr>
        <w:t>;</w:t>
      </w:r>
      <w:r w:rsidR="000D62D8">
        <w:rPr>
          <w:rFonts w:ascii="Times New Roman" w:hAnsi="Times New Roman" w:cs="Times New Roman"/>
        </w:rPr>
        <w:t xml:space="preserve"> </w:t>
      </w:r>
      <w:r w:rsidRPr="003524EC">
        <w:rPr>
          <w:rFonts w:ascii="Times New Roman" w:hAnsi="Times New Roman" w:cs="Times New Roman"/>
        </w:rPr>
        <w:t xml:space="preserve"> приобщение к ЗОЖ.</w:t>
      </w:r>
    </w:p>
    <w:p w:rsidR="006109E4" w:rsidRPr="003524EC" w:rsidRDefault="006109E4" w:rsidP="006109E4">
      <w:pPr>
        <w:pStyle w:val="a3"/>
        <w:numPr>
          <w:ilvl w:val="0"/>
          <w:numId w:val="9"/>
        </w:numPr>
        <w:ind w:left="0" w:firstLine="927"/>
        <w:jc w:val="both"/>
        <w:rPr>
          <w:rFonts w:ascii="Times New Roman" w:hAnsi="Times New Roman" w:cs="Times New Roman"/>
        </w:rPr>
      </w:pPr>
      <w:r w:rsidRPr="003524EC">
        <w:rPr>
          <w:rFonts w:ascii="Times New Roman" w:hAnsi="Times New Roman" w:cs="Times New Roman"/>
        </w:rPr>
        <w:t xml:space="preserve">Обогащение знаний детей, </w:t>
      </w:r>
      <w:proofErr w:type="gramStart"/>
      <w:r w:rsidRPr="003524EC">
        <w:rPr>
          <w:rFonts w:ascii="Times New Roman" w:hAnsi="Times New Roman" w:cs="Times New Roman"/>
        </w:rPr>
        <w:t>повышение  их</w:t>
      </w:r>
      <w:proofErr w:type="gramEnd"/>
      <w:r w:rsidRPr="003524EC">
        <w:rPr>
          <w:rFonts w:ascii="Times New Roman" w:hAnsi="Times New Roman" w:cs="Times New Roman"/>
        </w:rPr>
        <w:t xml:space="preserve"> интереса к окружающему миру, творчеству, познанию</w:t>
      </w:r>
      <w:r w:rsidR="003A194F" w:rsidRPr="003524EC">
        <w:rPr>
          <w:rFonts w:ascii="Times New Roman" w:hAnsi="Times New Roman" w:cs="Times New Roman"/>
        </w:rPr>
        <w:t>, исследовательской деятельности</w:t>
      </w:r>
      <w:r w:rsidRPr="003524EC">
        <w:rPr>
          <w:rFonts w:ascii="Times New Roman" w:hAnsi="Times New Roman" w:cs="Times New Roman"/>
        </w:rPr>
        <w:t>. </w:t>
      </w:r>
    </w:p>
    <w:p w:rsidR="006109E4" w:rsidRPr="003524EC" w:rsidRDefault="006109E4" w:rsidP="006109E4">
      <w:pPr>
        <w:pStyle w:val="a3"/>
        <w:numPr>
          <w:ilvl w:val="0"/>
          <w:numId w:val="9"/>
        </w:numPr>
        <w:ind w:left="0" w:firstLine="927"/>
        <w:jc w:val="both"/>
        <w:rPr>
          <w:rFonts w:ascii="Times New Roman" w:hAnsi="Times New Roman" w:cs="Times New Roman"/>
        </w:rPr>
      </w:pPr>
      <w:proofErr w:type="gramStart"/>
      <w:r w:rsidRPr="003524EC">
        <w:rPr>
          <w:rFonts w:ascii="Times New Roman" w:hAnsi="Times New Roman" w:cs="Times New Roman"/>
        </w:rPr>
        <w:t>Развитие  интереса</w:t>
      </w:r>
      <w:proofErr w:type="gramEnd"/>
      <w:r w:rsidRPr="003524EC">
        <w:rPr>
          <w:rFonts w:ascii="Times New Roman" w:hAnsi="Times New Roman" w:cs="Times New Roman"/>
        </w:rPr>
        <w:t xml:space="preserve"> к природе, положительных эмоциональных отношений, желание</w:t>
      </w:r>
      <w:r w:rsidR="00ED4D6D" w:rsidRPr="003524EC">
        <w:rPr>
          <w:rFonts w:ascii="Times New Roman" w:hAnsi="Times New Roman" w:cs="Times New Roman"/>
        </w:rPr>
        <w:t xml:space="preserve"> беречь природу</w:t>
      </w:r>
      <w:r w:rsidRPr="003524EC">
        <w:rPr>
          <w:rFonts w:ascii="Times New Roman" w:hAnsi="Times New Roman" w:cs="Times New Roman"/>
        </w:rPr>
        <w:t xml:space="preserve"> и заботится о ней.</w:t>
      </w:r>
    </w:p>
    <w:p w:rsidR="006109E4" w:rsidRPr="003524EC" w:rsidRDefault="006109E4" w:rsidP="006109E4">
      <w:pPr>
        <w:pStyle w:val="a3"/>
        <w:numPr>
          <w:ilvl w:val="0"/>
          <w:numId w:val="9"/>
        </w:numPr>
        <w:ind w:left="0" w:firstLine="927"/>
        <w:jc w:val="both"/>
        <w:rPr>
          <w:rFonts w:ascii="Times New Roman" w:hAnsi="Times New Roman" w:cs="Times New Roman"/>
        </w:rPr>
      </w:pPr>
      <w:r w:rsidRPr="003524EC">
        <w:rPr>
          <w:rFonts w:ascii="Times New Roman" w:hAnsi="Times New Roman" w:cs="Times New Roman"/>
        </w:rPr>
        <w:t>Развитие умения выражать себя в музыкальной, театрализованной деятельности.</w:t>
      </w:r>
    </w:p>
    <w:p w:rsidR="00ED4D6D" w:rsidRPr="003524EC" w:rsidRDefault="00ED4D6D" w:rsidP="006109E4">
      <w:pPr>
        <w:pStyle w:val="a3"/>
        <w:numPr>
          <w:ilvl w:val="0"/>
          <w:numId w:val="9"/>
        </w:numPr>
        <w:ind w:left="0" w:firstLine="927"/>
        <w:jc w:val="both"/>
        <w:rPr>
          <w:rFonts w:ascii="Times New Roman" w:hAnsi="Times New Roman" w:cs="Times New Roman"/>
        </w:rPr>
      </w:pPr>
      <w:r w:rsidRPr="003524EC">
        <w:rPr>
          <w:rFonts w:ascii="Times New Roman" w:hAnsi="Times New Roman" w:cs="Times New Roman"/>
        </w:rPr>
        <w:t>Повышение эмоционального благополучия детей.</w:t>
      </w:r>
    </w:p>
    <w:p w:rsidR="006109E4" w:rsidRPr="003524EC" w:rsidRDefault="006109E4" w:rsidP="006109E4">
      <w:pPr>
        <w:pStyle w:val="a3"/>
        <w:rPr>
          <w:rFonts w:ascii="Times New Roman" w:hAnsi="Times New Roman" w:cs="Times New Roman"/>
        </w:rPr>
      </w:pPr>
    </w:p>
    <w:p w:rsidR="006109E4" w:rsidRPr="003524EC" w:rsidRDefault="006109E4" w:rsidP="006109E4">
      <w:pPr>
        <w:pStyle w:val="a3"/>
        <w:rPr>
          <w:rFonts w:ascii="Times New Roman" w:hAnsi="Times New Roman" w:cs="Times New Roman"/>
        </w:rPr>
      </w:pPr>
    </w:p>
    <w:p w:rsidR="006109E4" w:rsidRPr="003524EC" w:rsidRDefault="006109E4" w:rsidP="006109E4">
      <w:pPr>
        <w:pStyle w:val="a3"/>
        <w:rPr>
          <w:rFonts w:ascii="Times New Roman" w:hAnsi="Times New Roman" w:cs="Times New Roman"/>
        </w:rPr>
      </w:pPr>
    </w:p>
    <w:p w:rsidR="006109E4" w:rsidRDefault="006109E4" w:rsidP="006109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9E4" w:rsidRDefault="006109E4" w:rsidP="006109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9E4" w:rsidRDefault="006109E4" w:rsidP="006109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9E4" w:rsidRDefault="006109E4" w:rsidP="006109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53B" w:rsidRDefault="00C9353B" w:rsidP="006109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53B" w:rsidRDefault="00C9353B" w:rsidP="006109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53B" w:rsidRDefault="00C9353B" w:rsidP="006109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53B" w:rsidRDefault="00C9353B" w:rsidP="006109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53B" w:rsidRDefault="00C9353B" w:rsidP="006109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53B" w:rsidRDefault="00C9353B" w:rsidP="006109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53B" w:rsidRDefault="00C9353B" w:rsidP="006109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53B" w:rsidRDefault="00C9353B" w:rsidP="006109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53B" w:rsidRDefault="00C9353B" w:rsidP="006109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53B" w:rsidRDefault="00C9353B" w:rsidP="006109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53B" w:rsidRDefault="00C9353B" w:rsidP="006109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53B" w:rsidRDefault="00C9353B" w:rsidP="006109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53B" w:rsidRDefault="00C9353B" w:rsidP="006109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4EC" w:rsidRDefault="003524EC" w:rsidP="006109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4EC" w:rsidRDefault="003524EC" w:rsidP="006109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4EC" w:rsidRDefault="003524EC" w:rsidP="006109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5F62" w:rsidRDefault="001A5F62" w:rsidP="006109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5F62" w:rsidRDefault="001A5F62" w:rsidP="006109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5F62" w:rsidRDefault="001A5F62" w:rsidP="006109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5F62" w:rsidRDefault="001A5F62" w:rsidP="006109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5F62" w:rsidRDefault="001A5F62" w:rsidP="006109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9E4" w:rsidRDefault="006109E4" w:rsidP="006109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9E4" w:rsidRPr="000D62D8" w:rsidRDefault="00C5353F" w:rsidP="007F62F0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0D62D8">
        <w:rPr>
          <w:rFonts w:ascii="Times New Roman" w:hAnsi="Times New Roman" w:cs="Times New Roman"/>
          <w:b/>
          <w:sz w:val="32"/>
          <w:szCs w:val="32"/>
        </w:rPr>
        <w:lastRenderedPageBreak/>
        <w:t>Организационно-методическая деятельность</w:t>
      </w:r>
    </w:p>
    <w:p w:rsidR="00C5353F" w:rsidRPr="00CC6719" w:rsidRDefault="00C5353F" w:rsidP="006109E4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69"/>
        <w:gridCol w:w="8"/>
        <w:gridCol w:w="3848"/>
        <w:gridCol w:w="30"/>
        <w:gridCol w:w="1362"/>
        <w:gridCol w:w="20"/>
        <w:gridCol w:w="14"/>
        <w:gridCol w:w="2036"/>
      </w:tblGrid>
      <w:tr w:rsidR="00C5353F" w:rsidRPr="00053F7A" w:rsidTr="00220ACE">
        <w:tc>
          <w:tcPr>
            <w:tcW w:w="215" w:type="pct"/>
          </w:tcPr>
          <w:p w:rsidR="00C5353F" w:rsidRPr="00053F7A" w:rsidRDefault="00C5353F" w:rsidP="001B30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  <w:r w:rsidRPr="00053F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C5353F" w:rsidRPr="00053F7A" w:rsidRDefault="00C5353F" w:rsidP="001B30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pct"/>
            <w:gridSpan w:val="2"/>
          </w:tcPr>
          <w:p w:rsidR="00C5353F" w:rsidRPr="00053F7A" w:rsidRDefault="00C5353F" w:rsidP="001B30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  <w:p w:rsidR="00C5353F" w:rsidRPr="00053F7A" w:rsidRDefault="00C5353F" w:rsidP="001B30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956" w:type="pct"/>
            <w:gridSpan w:val="2"/>
          </w:tcPr>
          <w:p w:rsidR="00C5353F" w:rsidRPr="00053F7A" w:rsidRDefault="00C5353F" w:rsidP="001B30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87" w:type="pct"/>
          </w:tcPr>
          <w:p w:rsidR="00C5353F" w:rsidRPr="00053F7A" w:rsidRDefault="00C5353F" w:rsidP="001B30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044" w:type="pct"/>
            <w:gridSpan w:val="3"/>
          </w:tcPr>
          <w:p w:rsidR="00C5353F" w:rsidRPr="00053F7A" w:rsidRDefault="00C5353F" w:rsidP="001B30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5353F" w:rsidRPr="00053F7A" w:rsidTr="00220ACE">
        <w:trPr>
          <w:trHeight w:val="319"/>
        </w:trPr>
        <w:tc>
          <w:tcPr>
            <w:tcW w:w="215" w:type="pct"/>
            <w:vMerge w:val="restart"/>
          </w:tcPr>
          <w:p w:rsidR="00C5353F" w:rsidRPr="00053F7A" w:rsidRDefault="00C5353F" w:rsidP="001B3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pct"/>
            <w:gridSpan w:val="2"/>
            <w:vMerge w:val="restart"/>
          </w:tcPr>
          <w:p w:rsidR="00C5353F" w:rsidRPr="006D60B5" w:rsidRDefault="00C5353F" w:rsidP="001B30B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D6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r w:rsidR="000D62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D6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</w:t>
            </w:r>
            <w:proofErr w:type="gramEnd"/>
            <w:r w:rsidRPr="006D6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кадрами</w:t>
            </w:r>
          </w:p>
        </w:tc>
        <w:tc>
          <w:tcPr>
            <w:tcW w:w="3687" w:type="pct"/>
            <w:gridSpan w:val="6"/>
          </w:tcPr>
          <w:p w:rsidR="00C5353F" w:rsidRPr="00053F7A" w:rsidRDefault="00692B21" w:rsidP="00692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Педсовет </w:t>
            </w:r>
          </w:p>
        </w:tc>
      </w:tr>
      <w:tr w:rsidR="00C5353F" w:rsidRPr="00053F7A" w:rsidTr="00220ACE">
        <w:trPr>
          <w:trHeight w:val="1011"/>
        </w:trPr>
        <w:tc>
          <w:tcPr>
            <w:tcW w:w="215" w:type="pct"/>
            <w:vMerge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vMerge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956" w:type="pct"/>
            <w:gridSpan w:val="2"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«Организация работы</w:t>
            </w:r>
            <w:r w:rsidR="000D62D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</w:t>
            </w:r>
            <w:r w:rsidR="00082A50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 М</w:t>
            </w: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ОУ в летний оздоровительный период»</w:t>
            </w:r>
          </w:p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C5353F" w:rsidRPr="00053F7A" w:rsidRDefault="00692B21" w:rsidP="001B3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82A50">
              <w:rPr>
                <w:rFonts w:ascii="Times New Roman" w:hAnsi="Times New Roman" w:cs="Times New Roman"/>
                <w:sz w:val="24"/>
                <w:szCs w:val="24"/>
              </w:rPr>
              <w:t>.05.22</w:t>
            </w:r>
            <w:r w:rsidR="00C5353F" w:rsidRPr="00053F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53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4" w:type="pct"/>
            <w:gridSpan w:val="3"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C5353F" w:rsidRPr="00053F7A" w:rsidTr="00220ACE">
        <w:trPr>
          <w:trHeight w:val="255"/>
        </w:trPr>
        <w:tc>
          <w:tcPr>
            <w:tcW w:w="215" w:type="pct"/>
            <w:vMerge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vMerge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gridSpan w:val="6"/>
          </w:tcPr>
          <w:p w:rsidR="00C5353F" w:rsidRPr="00053F7A" w:rsidRDefault="00C5353F" w:rsidP="001B3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</w:t>
            </w:r>
          </w:p>
        </w:tc>
      </w:tr>
      <w:tr w:rsidR="00C5353F" w:rsidRPr="00053F7A" w:rsidTr="00220ACE">
        <w:trPr>
          <w:trHeight w:val="725"/>
        </w:trPr>
        <w:tc>
          <w:tcPr>
            <w:tcW w:w="215" w:type="pct"/>
            <w:vMerge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vMerge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pct"/>
            <w:gridSpan w:val="2"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«Охрана жизни и здоровья детей при организации летних праздников, игр, походов и экскурсий»</w:t>
            </w:r>
          </w:p>
        </w:tc>
        <w:tc>
          <w:tcPr>
            <w:tcW w:w="687" w:type="pct"/>
          </w:tcPr>
          <w:p w:rsidR="00C5353F" w:rsidRPr="00053F7A" w:rsidRDefault="00082A50" w:rsidP="001B3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28.05.22 </w:t>
            </w:r>
            <w:r w:rsidR="00C5353F" w:rsidRPr="00053F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53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3"/>
          </w:tcPr>
          <w:p w:rsidR="00C5353F" w:rsidRDefault="00082A50" w:rsidP="00082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  <w:p w:rsidR="00082A50" w:rsidRPr="00053F7A" w:rsidRDefault="00082A50" w:rsidP="00082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C5353F" w:rsidRPr="00053F7A" w:rsidTr="00220ACE">
        <w:trPr>
          <w:trHeight w:val="807"/>
        </w:trPr>
        <w:tc>
          <w:tcPr>
            <w:tcW w:w="215" w:type="pct"/>
            <w:vMerge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vMerge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pct"/>
            <w:gridSpan w:val="2"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«Техника безопасности и охрана труда в летних условиях»</w:t>
            </w:r>
          </w:p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C5353F" w:rsidRPr="00053F7A" w:rsidRDefault="00082A50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28.05.22 </w:t>
            </w:r>
            <w:r w:rsidR="00C5353F" w:rsidRPr="00053F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535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3"/>
          </w:tcPr>
          <w:p w:rsidR="00C5353F" w:rsidRPr="00053F7A" w:rsidRDefault="00C5353F" w:rsidP="00082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082A50">
              <w:rPr>
                <w:rFonts w:ascii="Times New Roman" w:hAnsi="Times New Roman" w:cs="Times New Roman"/>
                <w:sz w:val="24"/>
                <w:szCs w:val="24"/>
              </w:rPr>
              <w:t>вхоз</w:t>
            </w:r>
          </w:p>
        </w:tc>
      </w:tr>
      <w:tr w:rsidR="00C5353F" w:rsidRPr="00053F7A" w:rsidTr="00220ACE">
        <w:trPr>
          <w:trHeight w:val="847"/>
        </w:trPr>
        <w:tc>
          <w:tcPr>
            <w:tcW w:w="215" w:type="pct"/>
            <w:vMerge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vMerge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pct"/>
            <w:gridSpan w:val="2"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«Соблюдение питьевого и санитарно-эпидемиологического режима в летних условиях»</w:t>
            </w:r>
          </w:p>
        </w:tc>
        <w:tc>
          <w:tcPr>
            <w:tcW w:w="687" w:type="pct"/>
          </w:tcPr>
          <w:p w:rsidR="00C5353F" w:rsidRPr="00053F7A" w:rsidRDefault="00082A50" w:rsidP="001B3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28.05.22 </w:t>
            </w:r>
            <w:r w:rsidR="00C5353F" w:rsidRPr="00053F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53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3"/>
          </w:tcPr>
          <w:p w:rsidR="00C5353F" w:rsidRPr="00053F7A" w:rsidRDefault="00082A50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C5353F" w:rsidRPr="00053F7A" w:rsidTr="00220ACE">
        <w:trPr>
          <w:trHeight w:val="647"/>
        </w:trPr>
        <w:tc>
          <w:tcPr>
            <w:tcW w:w="215" w:type="pct"/>
            <w:vMerge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vMerge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pct"/>
            <w:gridSpan w:val="2"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«Инструктаж по пожарной безопасности»</w:t>
            </w:r>
          </w:p>
        </w:tc>
        <w:tc>
          <w:tcPr>
            <w:tcW w:w="687" w:type="pct"/>
          </w:tcPr>
          <w:p w:rsidR="00C5353F" w:rsidRPr="00053F7A" w:rsidRDefault="00082A50" w:rsidP="001B3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28.05.22 </w:t>
            </w:r>
            <w:r w:rsidR="00C5353F" w:rsidRPr="00053F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53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3"/>
          </w:tcPr>
          <w:p w:rsidR="00C5353F" w:rsidRDefault="00082A50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082A50" w:rsidRPr="00053F7A" w:rsidRDefault="00082A50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3F" w:rsidRPr="00053F7A" w:rsidTr="00220ACE">
        <w:trPr>
          <w:trHeight w:val="304"/>
        </w:trPr>
        <w:tc>
          <w:tcPr>
            <w:tcW w:w="215" w:type="pct"/>
            <w:vMerge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vMerge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gridSpan w:val="6"/>
          </w:tcPr>
          <w:p w:rsidR="00C5353F" w:rsidRPr="00053F7A" w:rsidRDefault="00C5353F" w:rsidP="001B3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</w:tr>
      <w:tr w:rsidR="00C5353F" w:rsidRPr="00053F7A" w:rsidTr="00220ACE">
        <w:trPr>
          <w:trHeight w:val="735"/>
        </w:trPr>
        <w:tc>
          <w:tcPr>
            <w:tcW w:w="215" w:type="pct"/>
            <w:vMerge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vMerge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pct"/>
            <w:gridSpan w:val="2"/>
          </w:tcPr>
          <w:p w:rsidR="00C5353F" w:rsidRPr="00053F7A" w:rsidRDefault="00C5353F" w:rsidP="00C93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детской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в летний период</w:t>
            </w: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7" w:type="pct"/>
          </w:tcPr>
          <w:p w:rsidR="00C5353F" w:rsidRPr="00053F7A" w:rsidRDefault="00C5353F" w:rsidP="001B3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3"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C5353F" w:rsidRPr="00053F7A" w:rsidTr="00220ACE">
        <w:trPr>
          <w:trHeight w:val="473"/>
        </w:trPr>
        <w:tc>
          <w:tcPr>
            <w:tcW w:w="215" w:type="pct"/>
            <w:vMerge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vMerge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pct"/>
            <w:gridSpan w:val="2"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при несчастных случаях»</w:t>
            </w:r>
          </w:p>
        </w:tc>
        <w:tc>
          <w:tcPr>
            <w:tcW w:w="687" w:type="pct"/>
          </w:tcPr>
          <w:p w:rsidR="00C5353F" w:rsidRPr="00053F7A" w:rsidRDefault="00082A50" w:rsidP="001B3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3"/>
          </w:tcPr>
          <w:p w:rsidR="00C5353F" w:rsidRPr="00053F7A" w:rsidRDefault="00082A50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C5353F" w:rsidRPr="00053F7A" w:rsidTr="00220ACE">
        <w:trPr>
          <w:trHeight w:val="368"/>
        </w:trPr>
        <w:tc>
          <w:tcPr>
            <w:tcW w:w="215" w:type="pct"/>
            <w:vMerge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vMerge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pct"/>
            <w:gridSpan w:val="2"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«Предупреждение детского травматизма»</w:t>
            </w:r>
          </w:p>
        </w:tc>
        <w:tc>
          <w:tcPr>
            <w:tcW w:w="687" w:type="pct"/>
          </w:tcPr>
          <w:p w:rsidR="00C5353F" w:rsidRPr="00053F7A" w:rsidRDefault="00C5353F" w:rsidP="001B3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3"/>
          </w:tcPr>
          <w:p w:rsidR="00C5353F" w:rsidRPr="00053F7A" w:rsidRDefault="00082A50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C5353F" w:rsidRPr="00053F7A" w:rsidTr="00220ACE">
        <w:trPr>
          <w:trHeight w:val="290"/>
        </w:trPr>
        <w:tc>
          <w:tcPr>
            <w:tcW w:w="215" w:type="pct"/>
            <w:vMerge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vMerge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gridSpan w:val="6"/>
          </w:tcPr>
          <w:p w:rsidR="00C5353F" w:rsidRPr="00053F7A" w:rsidRDefault="00C5353F" w:rsidP="001B3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совещания</w:t>
            </w:r>
          </w:p>
        </w:tc>
      </w:tr>
      <w:tr w:rsidR="00C5353F" w:rsidRPr="00053F7A" w:rsidTr="00220ACE">
        <w:trPr>
          <w:trHeight w:val="791"/>
        </w:trPr>
        <w:tc>
          <w:tcPr>
            <w:tcW w:w="215" w:type="pct"/>
            <w:vMerge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vMerge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pct"/>
            <w:gridSpan w:val="2"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</w:t>
            </w:r>
            <w:r w:rsidR="00082A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ОУ к новому учебному году»</w:t>
            </w:r>
          </w:p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C5353F" w:rsidRPr="00053F7A" w:rsidRDefault="00082A50" w:rsidP="001B3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01.06.22 </w:t>
            </w:r>
            <w:r w:rsidR="00C535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3"/>
          </w:tcPr>
          <w:p w:rsidR="00C5353F" w:rsidRPr="00053F7A" w:rsidRDefault="00082A50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C53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353F" w:rsidRPr="00053F7A" w:rsidTr="00220ACE">
        <w:trPr>
          <w:trHeight w:val="605"/>
        </w:trPr>
        <w:tc>
          <w:tcPr>
            <w:tcW w:w="215" w:type="pct"/>
            <w:vMerge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vMerge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pct"/>
            <w:gridSpan w:val="2"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«Итоги летней оздоровительной работы </w:t>
            </w:r>
            <w:r w:rsidR="00082A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ОУ»</w:t>
            </w:r>
          </w:p>
        </w:tc>
        <w:tc>
          <w:tcPr>
            <w:tcW w:w="687" w:type="pct"/>
          </w:tcPr>
          <w:p w:rsidR="00C5353F" w:rsidRPr="00053F7A" w:rsidRDefault="00082A50" w:rsidP="001B3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31.08.22 </w:t>
            </w:r>
            <w:r w:rsidR="00C5353F" w:rsidRPr="00053F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53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4" w:type="pct"/>
            <w:gridSpan w:val="3"/>
          </w:tcPr>
          <w:p w:rsidR="00C5353F" w:rsidRPr="00053F7A" w:rsidRDefault="00082A50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C5353F" w:rsidRPr="00053F7A" w:rsidTr="00220ACE">
        <w:trPr>
          <w:trHeight w:val="966"/>
        </w:trPr>
        <w:tc>
          <w:tcPr>
            <w:tcW w:w="215" w:type="pct"/>
            <w:vMerge w:val="restart"/>
          </w:tcPr>
          <w:p w:rsidR="00C5353F" w:rsidRPr="00053F7A" w:rsidRDefault="001B30B4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53F" w:rsidRPr="00053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pct"/>
            <w:gridSpan w:val="2"/>
            <w:vMerge w:val="restart"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Оснащение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педагогическог</w:t>
            </w:r>
            <w:r w:rsidRPr="00053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 процесса</w:t>
            </w:r>
            <w:proofErr w:type="gramEnd"/>
            <w:r w:rsidRPr="00053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D62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53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соответствии с ФГОС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</w:t>
            </w:r>
          </w:p>
        </w:tc>
        <w:tc>
          <w:tcPr>
            <w:tcW w:w="1956" w:type="pct"/>
            <w:gridSpan w:val="2"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летнего стенда</w:t>
            </w:r>
          </w:p>
        </w:tc>
        <w:tc>
          <w:tcPr>
            <w:tcW w:w="697" w:type="pct"/>
            <w:gridSpan w:val="2"/>
          </w:tcPr>
          <w:p w:rsidR="00C5353F" w:rsidRPr="00053F7A" w:rsidRDefault="00C5353F" w:rsidP="001B3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gridSpan w:val="2"/>
          </w:tcPr>
          <w:p w:rsidR="00C5353F" w:rsidRDefault="00123C1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082A5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082A50" w:rsidRPr="00053F7A" w:rsidRDefault="00082A50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C5353F" w:rsidRPr="00053F7A" w:rsidTr="00220ACE">
        <w:trPr>
          <w:trHeight w:val="660"/>
        </w:trPr>
        <w:tc>
          <w:tcPr>
            <w:tcW w:w="215" w:type="pct"/>
            <w:vMerge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vMerge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6" w:type="pct"/>
            <w:gridSpan w:val="2"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7F62F0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перспективного плана,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</w:t>
            </w:r>
          </w:p>
        </w:tc>
        <w:tc>
          <w:tcPr>
            <w:tcW w:w="697" w:type="pct"/>
            <w:gridSpan w:val="2"/>
          </w:tcPr>
          <w:p w:rsidR="00C5353F" w:rsidRPr="00053F7A" w:rsidRDefault="00C5353F" w:rsidP="001B3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082A50">
              <w:rPr>
                <w:rFonts w:ascii="Times New Roman" w:hAnsi="Times New Roman" w:cs="Times New Roman"/>
                <w:sz w:val="24"/>
                <w:szCs w:val="24"/>
              </w:rPr>
              <w:t xml:space="preserve"> – 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gridSpan w:val="2"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C5353F" w:rsidRPr="00053F7A" w:rsidTr="00220ACE">
        <w:trPr>
          <w:trHeight w:val="841"/>
        </w:trPr>
        <w:tc>
          <w:tcPr>
            <w:tcW w:w="215" w:type="pct"/>
            <w:vMerge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vMerge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6" w:type="pct"/>
            <w:gridSpan w:val="2"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082A50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плана работы на 2022 –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gridSpan w:val="2"/>
          </w:tcPr>
          <w:p w:rsidR="00C5353F" w:rsidRPr="00053F7A" w:rsidRDefault="00C5353F" w:rsidP="001B3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– август </w:t>
            </w:r>
          </w:p>
        </w:tc>
        <w:tc>
          <w:tcPr>
            <w:tcW w:w="1034" w:type="pct"/>
            <w:gridSpan w:val="2"/>
          </w:tcPr>
          <w:p w:rsidR="00C5353F" w:rsidRPr="00053F7A" w:rsidRDefault="00082A50" w:rsidP="00082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C5353F" w:rsidRPr="00053F7A" w:rsidTr="00220ACE">
        <w:trPr>
          <w:trHeight w:val="680"/>
        </w:trPr>
        <w:tc>
          <w:tcPr>
            <w:tcW w:w="215" w:type="pct"/>
            <w:vMerge w:val="restart"/>
          </w:tcPr>
          <w:p w:rsidR="00C5353F" w:rsidRPr="00053F7A" w:rsidRDefault="001B30B4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353F" w:rsidRPr="00053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pct"/>
            <w:gridSpan w:val="2"/>
            <w:vMerge w:val="restart"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</w:t>
            </w:r>
          </w:p>
        </w:tc>
        <w:tc>
          <w:tcPr>
            <w:tcW w:w="1956" w:type="pct"/>
            <w:gridSpan w:val="2"/>
          </w:tcPr>
          <w:p w:rsidR="00C5353F" w:rsidRPr="00053F7A" w:rsidRDefault="001A5F62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353F" w:rsidRPr="00053F7A"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двигательного режима детей в течение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7" w:type="pct"/>
            <w:gridSpan w:val="2"/>
          </w:tcPr>
          <w:p w:rsidR="00C5353F" w:rsidRPr="00053F7A" w:rsidRDefault="00C5353F" w:rsidP="001B3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34" w:type="pct"/>
            <w:gridSpan w:val="2"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AD58AE" w:rsidRPr="00053F7A" w:rsidTr="00220ACE">
        <w:trPr>
          <w:trHeight w:val="680"/>
        </w:trPr>
        <w:tc>
          <w:tcPr>
            <w:tcW w:w="215" w:type="pct"/>
            <w:vMerge/>
          </w:tcPr>
          <w:p w:rsidR="00AD58AE" w:rsidRDefault="00AD58AE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vMerge/>
          </w:tcPr>
          <w:p w:rsidR="00AD58AE" w:rsidRPr="00053F7A" w:rsidRDefault="00AD58AE" w:rsidP="001B30B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6" w:type="pct"/>
            <w:gridSpan w:val="2"/>
          </w:tcPr>
          <w:p w:rsidR="00AD58AE" w:rsidRPr="00053F7A" w:rsidRDefault="001A5F62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58A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занимательной деятельности с детьми в течение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7" w:type="pct"/>
            <w:gridSpan w:val="2"/>
          </w:tcPr>
          <w:p w:rsidR="00AD58AE" w:rsidRPr="00053F7A" w:rsidRDefault="00AD58AE" w:rsidP="001B3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34" w:type="pct"/>
            <w:gridSpan w:val="2"/>
          </w:tcPr>
          <w:p w:rsidR="00AD58AE" w:rsidRDefault="00AD58AE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C5353F" w:rsidRPr="00053F7A" w:rsidTr="00220ACE">
        <w:trPr>
          <w:trHeight w:val="584"/>
        </w:trPr>
        <w:tc>
          <w:tcPr>
            <w:tcW w:w="215" w:type="pct"/>
            <w:vMerge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vMerge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6" w:type="pct"/>
            <w:gridSpan w:val="2"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</w:t>
            </w:r>
          </w:p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gridSpan w:val="2"/>
          </w:tcPr>
          <w:p w:rsidR="00C5353F" w:rsidRPr="00053F7A" w:rsidRDefault="00C5353F" w:rsidP="001B3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34" w:type="pct"/>
            <w:gridSpan w:val="2"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завхоз</w:t>
            </w:r>
          </w:p>
        </w:tc>
      </w:tr>
      <w:tr w:rsidR="00C5353F" w:rsidRPr="00053F7A" w:rsidTr="00220ACE">
        <w:trPr>
          <w:trHeight w:val="550"/>
        </w:trPr>
        <w:tc>
          <w:tcPr>
            <w:tcW w:w="215" w:type="pct"/>
            <w:vMerge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vMerge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6" w:type="pct"/>
            <w:gridSpan w:val="2"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блюдение инструкций </w:t>
            </w:r>
            <w:r w:rsidR="00082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ОТ и ПБ</w:t>
            </w:r>
          </w:p>
        </w:tc>
        <w:tc>
          <w:tcPr>
            <w:tcW w:w="697" w:type="pct"/>
            <w:gridSpan w:val="2"/>
          </w:tcPr>
          <w:p w:rsidR="00C5353F" w:rsidRPr="00053F7A" w:rsidRDefault="00C5353F" w:rsidP="001B3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gridSpan w:val="2"/>
          </w:tcPr>
          <w:p w:rsidR="00C5353F" w:rsidRPr="00053F7A" w:rsidRDefault="00082A50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3F" w:rsidRPr="00053F7A" w:rsidTr="00220ACE">
        <w:trPr>
          <w:trHeight w:val="465"/>
        </w:trPr>
        <w:tc>
          <w:tcPr>
            <w:tcW w:w="215" w:type="pct"/>
            <w:vMerge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vMerge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6" w:type="pct"/>
            <w:gridSpan w:val="2"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Состояние выносного материала</w:t>
            </w:r>
          </w:p>
        </w:tc>
        <w:tc>
          <w:tcPr>
            <w:tcW w:w="697" w:type="pct"/>
            <w:gridSpan w:val="2"/>
          </w:tcPr>
          <w:p w:rsidR="00C5353F" w:rsidRPr="00053F7A" w:rsidRDefault="00C5353F" w:rsidP="001B3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34" w:type="pct"/>
            <w:gridSpan w:val="2"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C5353F" w:rsidRPr="00053F7A" w:rsidTr="00220ACE">
        <w:trPr>
          <w:trHeight w:val="602"/>
        </w:trPr>
        <w:tc>
          <w:tcPr>
            <w:tcW w:w="215" w:type="pct"/>
            <w:vMerge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vMerge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6" w:type="pct"/>
            <w:gridSpan w:val="2"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Соблюдение технологии приготовления пищи.</w:t>
            </w:r>
          </w:p>
        </w:tc>
        <w:tc>
          <w:tcPr>
            <w:tcW w:w="697" w:type="pct"/>
            <w:gridSpan w:val="2"/>
          </w:tcPr>
          <w:p w:rsidR="00C5353F" w:rsidRPr="00053F7A" w:rsidRDefault="00C5353F" w:rsidP="001B3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34" w:type="pct"/>
            <w:gridSpan w:val="2"/>
          </w:tcPr>
          <w:p w:rsidR="00C5353F" w:rsidRDefault="00082A50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082A50" w:rsidRPr="00053F7A" w:rsidRDefault="00082A50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5353F" w:rsidRPr="00053F7A" w:rsidTr="00220ACE">
        <w:trPr>
          <w:trHeight w:val="838"/>
        </w:trPr>
        <w:tc>
          <w:tcPr>
            <w:tcW w:w="215" w:type="pct"/>
            <w:vMerge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vMerge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6" w:type="pct"/>
            <w:gridSpan w:val="2"/>
          </w:tcPr>
          <w:p w:rsidR="00C5353F" w:rsidRPr="00053F7A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оздоровительных мероприятий в группе. </w:t>
            </w:r>
          </w:p>
        </w:tc>
        <w:tc>
          <w:tcPr>
            <w:tcW w:w="697" w:type="pct"/>
            <w:gridSpan w:val="2"/>
          </w:tcPr>
          <w:p w:rsidR="00C5353F" w:rsidRPr="00053F7A" w:rsidRDefault="00C5353F" w:rsidP="001B3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34" w:type="pct"/>
            <w:gridSpan w:val="2"/>
          </w:tcPr>
          <w:p w:rsidR="00C5353F" w:rsidRDefault="00C5353F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воспитатель, </w:t>
            </w:r>
          </w:p>
          <w:p w:rsidR="00C5353F" w:rsidRPr="00053F7A" w:rsidRDefault="001B1C66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26A60" w:rsidRPr="00053F7A" w:rsidTr="00220ACE">
        <w:trPr>
          <w:trHeight w:val="838"/>
        </w:trPr>
        <w:tc>
          <w:tcPr>
            <w:tcW w:w="215" w:type="pct"/>
            <w:vMerge w:val="restart"/>
            <w:tcBorders>
              <w:top w:val="nil"/>
            </w:tcBorders>
          </w:tcPr>
          <w:p w:rsidR="00826A60" w:rsidRPr="00053F7A" w:rsidRDefault="00826A60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vMerge w:val="restart"/>
            <w:tcBorders>
              <w:top w:val="nil"/>
            </w:tcBorders>
          </w:tcPr>
          <w:p w:rsidR="00826A60" w:rsidRPr="00053F7A" w:rsidRDefault="00826A60" w:rsidP="001B30B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6" w:type="pct"/>
            <w:gridSpan w:val="2"/>
          </w:tcPr>
          <w:p w:rsidR="00826A60" w:rsidRPr="00053F7A" w:rsidRDefault="00826A60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6A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«Организация детской познавательно-исследовательской деятельности в условиях лета»</w:t>
            </w:r>
          </w:p>
        </w:tc>
        <w:tc>
          <w:tcPr>
            <w:tcW w:w="697" w:type="pct"/>
            <w:gridSpan w:val="2"/>
          </w:tcPr>
          <w:p w:rsidR="00826A60" w:rsidRPr="00053F7A" w:rsidRDefault="00826A60" w:rsidP="001B3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34" w:type="pct"/>
            <w:gridSpan w:val="2"/>
          </w:tcPr>
          <w:p w:rsidR="00826A60" w:rsidRDefault="00826A60" w:rsidP="00826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воспитатель, </w:t>
            </w:r>
          </w:p>
          <w:p w:rsidR="00826A60" w:rsidRDefault="00826A60" w:rsidP="00826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26A60" w:rsidRPr="00053F7A" w:rsidTr="00220ACE">
        <w:trPr>
          <w:trHeight w:val="838"/>
        </w:trPr>
        <w:tc>
          <w:tcPr>
            <w:tcW w:w="215" w:type="pct"/>
            <w:vMerge/>
            <w:tcBorders>
              <w:top w:val="nil"/>
              <w:bottom w:val="single" w:sz="4" w:space="0" w:color="auto"/>
            </w:tcBorders>
          </w:tcPr>
          <w:p w:rsidR="00826A60" w:rsidRPr="00053F7A" w:rsidRDefault="00826A60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bottom w:val="single" w:sz="4" w:space="0" w:color="auto"/>
            </w:tcBorders>
          </w:tcPr>
          <w:p w:rsidR="00826A60" w:rsidRPr="00053F7A" w:rsidRDefault="00826A60" w:rsidP="001B30B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6" w:type="pct"/>
            <w:gridSpan w:val="2"/>
          </w:tcPr>
          <w:p w:rsidR="00826A60" w:rsidRPr="00826A60" w:rsidRDefault="00826A60" w:rsidP="001B30B4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6A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Выполнение режима дня, своевременность проведения режимных моментов и их длительность.</w:t>
            </w:r>
          </w:p>
        </w:tc>
        <w:tc>
          <w:tcPr>
            <w:tcW w:w="697" w:type="pct"/>
            <w:gridSpan w:val="2"/>
          </w:tcPr>
          <w:p w:rsidR="00826A60" w:rsidRDefault="00826A60" w:rsidP="001B3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34" w:type="pct"/>
            <w:gridSpan w:val="2"/>
          </w:tcPr>
          <w:p w:rsidR="00826A60" w:rsidRDefault="00826A60" w:rsidP="00826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26A60" w:rsidRPr="00053F7A" w:rsidTr="00220ACE">
        <w:trPr>
          <w:trHeight w:val="61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</w:tcPr>
          <w:p w:rsidR="00826A60" w:rsidRPr="00053F7A" w:rsidRDefault="00826A60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26A60" w:rsidRPr="00FE28AE" w:rsidRDefault="00826A60" w:rsidP="00826A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826A60" w:rsidRPr="00826A60" w:rsidRDefault="00826A60" w:rsidP="00826A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8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FE28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FE28A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E28A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  <w:r w:rsidRPr="00826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20ACE" w:rsidRPr="00053F7A" w:rsidTr="00220ACE">
        <w:trPr>
          <w:trHeight w:val="61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</w:tcPr>
          <w:p w:rsidR="00220ACE" w:rsidRPr="00053F7A" w:rsidRDefault="00220ACE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220ACE" w:rsidRPr="00220ACE" w:rsidRDefault="00220ACE" w:rsidP="00826A6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ACE" w:rsidRDefault="00220ACE" w:rsidP="00826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0A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Привлечение родителей к посильному участию в благоустройстве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групп </w:t>
            </w:r>
            <w:r w:rsidRPr="00220A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территории образовательного учреждения</w:t>
            </w:r>
          </w:p>
        </w:tc>
        <w:tc>
          <w:tcPr>
            <w:tcW w:w="71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ACE" w:rsidRDefault="00220ACE" w:rsidP="00826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ЛОП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:rsidR="00220ACE" w:rsidRDefault="00220ACE" w:rsidP="00826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20ACE" w:rsidRPr="00053F7A" w:rsidTr="00220ACE">
        <w:trPr>
          <w:trHeight w:val="61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</w:tcPr>
          <w:p w:rsidR="00220ACE" w:rsidRPr="00053F7A" w:rsidRDefault="00220ACE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220ACE" w:rsidRPr="00220ACE" w:rsidRDefault="00220ACE" w:rsidP="00826A6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Праздники и развлечения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родителями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ACE" w:rsidRPr="00220ACE" w:rsidRDefault="00220ACE" w:rsidP="00220ACE">
            <w:pPr>
              <w:spacing w:before="75" w:after="7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0A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Совместный с родителями спортивный праздник </w:t>
            </w:r>
          </w:p>
          <w:p w:rsidR="00220ACE" w:rsidRPr="00220ACE" w:rsidRDefault="00220ACE" w:rsidP="00220AC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0A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(с учетом эпидемиологической ситуации)</w:t>
            </w:r>
          </w:p>
        </w:tc>
        <w:tc>
          <w:tcPr>
            <w:tcW w:w="71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ACE" w:rsidRDefault="00220ACE" w:rsidP="00826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ЛОП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:rsidR="00220ACE" w:rsidRDefault="00220ACE" w:rsidP="00826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0ACE" w:rsidRDefault="00220ACE" w:rsidP="00826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воспит.групп</w:t>
            </w:r>
            <w:proofErr w:type="spellEnd"/>
          </w:p>
        </w:tc>
      </w:tr>
      <w:tr w:rsidR="00220ACE" w:rsidRPr="00053F7A" w:rsidTr="00220ACE">
        <w:trPr>
          <w:trHeight w:val="618"/>
        </w:trPr>
        <w:tc>
          <w:tcPr>
            <w:tcW w:w="215" w:type="pct"/>
            <w:tcBorders>
              <w:top w:val="single" w:sz="4" w:space="0" w:color="auto"/>
            </w:tcBorders>
          </w:tcPr>
          <w:p w:rsidR="00220ACE" w:rsidRPr="00053F7A" w:rsidRDefault="00220ACE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pct"/>
            <w:tcBorders>
              <w:top w:val="single" w:sz="4" w:space="0" w:color="auto"/>
            </w:tcBorders>
          </w:tcPr>
          <w:p w:rsidR="00220ACE" w:rsidRPr="00220ACE" w:rsidRDefault="00220ACE" w:rsidP="00826A6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</w:tcBorders>
          </w:tcPr>
          <w:p w:rsidR="00220ACE" w:rsidRPr="00220ACE" w:rsidRDefault="00220ACE" w:rsidP="00220ACE">
            <w:pPr>
              <w:pStyle w:val="a8"/>
              <w:numPr>
                <w:ilvl w:val="0"/>
                <w:numId w:val="19"/>
              </w:num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ACE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«Бережём здоровье с дет</w:t>
            </w:r>
            <w:r w:rsidRPr="00220ACE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или 10 заповедей здоровья».</w:t>
            </w:r>
          </w:p>
          <w:p w:rsidR="00220ACE" w:rsidRDefault="00220ACE" w:rsidP="00220ACE">
            <w:pPr>
              <w:pStyle w:val="a8"/>
              <w:numPr>
                <w:ilvl w:val="0"/>
                <w:numId w:val="19"/>
              </w:numPr>
              <w:spacing w:before="75" w:after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ACE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 детей на воде летний период»</w:t>
            </w:r>
          </w:p>
          <w:p w:rsidR="00220ACE" w:rsidRDefault="00220ACE" w:rsidP="00220ACE">
            <w:pPr>
              <w:pStyle w:val="a8"/>
              <w:numPr>
                <w:ilvl w:val="0"/>
                <w:numId w:val="19"/>
              </w:numPr>
              <w:spacing w:before="75" w:after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ACE">
              <w:rPr>
                <w:rFonts w:ascii="Times New Roman" w:eastAsia="Calibri" w:hAnsi="Times New Roman" w:cs="Times New Roman"/>
                <w:sz w:val="24"/>
                <w:szCs w:val="24"/>
              </w:rPr>
              <w:t>«Воспитываем детей аккуратными и опря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тными»</w:t>
            </w:r>
          </w:p>
          <w:p w:rsidR="00220ACE" w:rsidRDefault="00220ACE" w:rsidP="00220ACE">
            <w:pPr>
              <w:pStyle w:val="a8"/>
              <w:numPr>
                <w:ilvl w:val="0"/>
                <w:numId w:val="19"/>
              </w:numPr>
              <w:spacing w:before="75" w:after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ACE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 ребенка на улице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20ACE" w:rsidRPr="00220ACE" w:rsidRDefault="00FE28AE" w:rsidP="00220ACE">
            <w:pPr>
              <w:pStyle w:val="a8"/>
              <w:numPr>
                <w:ilvl w:val="0"/>
                <w:numId w:val="19"/>
              </w:numPr>
              <w:spacing w:before="75" w:after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8AE">
              <w:rPr>
                <w:rFonts w:ascii="Times New Roman" w:eastAsia="Calibri" w:hAnsi="Times New Roman" w:cs="Times New Roman"/>
                <w:sz w:val="24"/>
                <w:szCs w:val="24"/>
              </w:rPr>
              <w:t>«Психическое здор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овье дошкольника, телефоны и планшеты.</w:t>
            </w:r>
          </w:p>
        </w:tc>
        <w:tc>
          <w:tcPr>
            <w:tcW w:w="719" w:type="pct"/>
            <w:gridSpan w:val="4"/>
            <w:tcBorders>
              <w:top w:val="single" w:sz="4" w:space="0" w:color="auto"/>
            </w:tcBorders>
          </w:tcPr>
          <w:p w:rsidR="00220ACE" w:rsidRDefault="00220ACE" w:rsidP="00826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ЛОП</w:t>
            </w:r>
          </w:p>
        </w:tc>
        <w:tc>
          <w:tcPr>
            <w:tcW w:w="1027" w:type="pct"/>
            <w:tcBorders>
              <w:top w:val="single" w:sz="4" w:space="0" w:color="auto"/>
            </w:tcBorders>
          </w:tcPr>
          <w:p w:rsidR="00220ACE" w:rsidRDefault="00220ACE" w:rsidP="00826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6109E4" w:rsidRDefault="006109E4" w:rsidP="006109E4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826A60" w:rsidRDefault="00826A60" w:rsidP="00FE28AE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FE28AE" w:rsidRDefault="00FE28AE" w:rsidP="00FE28A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E28AE" w:rsidRDefault="00FE28AE" w:rsidP="006109E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09E4" w:rsidRPr="001A5F62" w:rsidRDefault="00C5353F" w:rsidP="006109E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F62">
        <w:rPr>
          <w:rFonts w:ascii="Times New Roman" w:hAnsi="Times New Roman" w:cs="Times New Roman"/>
          <w:b/>
          <w:sz w:val="32"/>
          <w:szCs w:val="32"/>
        </w:rPr>
        <w:t>Физкультурно-оздоровительная</w:t>
      </w:r>
      <w:r w:rsidR="006109E4" w:rsidRPr="001A5F62">
        <w:rPr>
          <w:rFonts w:ascii="Times New Roman" w:hAnsi="Times New Roman" w:cs="Times New Roman"/>
          <w:b/>
          <w:sz w:val="32"/>
          <w:szCs w:val="32"/>
        </w:rPr>
        <w:t xml:space="preserve"> работа</w:t>
      </w:r>
    </w:p>
    <w:p w:rsidR="001B30B4" w:rsidRPr="00AD58AE" w:rsidRDefault="001B30B4" w:rsidP="006109E4">
      <w:pPr>
        <w:pStyle w:val="a3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tbl>
      <w:tblPr>
        <w:tblStyle w:val="a5"/>
        <w:tblW w:w="99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4"/>
        <w:gridCol w:w="2145"/>
        <w:gridCol w:w="3907"/>
        <w:gridCol w:w="1476"/>
        <w:gridCol w:w="1969"/>
      </w:tblGrid>
      <w:tr w:rsidR="00E26C01" w:rsidTr="001A5F62">
        <w:tc>
          <w:tcPr>
            <w:tcW w:w="454" w:type="dxa"/>
          </w:tcPr>
          <w:p w:rsidR="00E26C01" w:rsidRPr="00E26C01" w:rsidRDefault="00E26C01" w:rsidP="00E26C0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6C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145" w:type="dxa"/>
          </w:tcPr>
          <w:p w:rsidR="00E26C01" w:rsidRPr="00E26C01" w:rsidRDefault="00E26C01" w:rsidP="00E26C0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 работы</w:t>
            </w:r>
          </w:p>
        </w:tc>
        <w:tc>
          <w:tcPr>
            <w:tcW w:w="3907" w:type="dxa"/>
          </w:tcPr>
          <w:p w:rsidR="00E26C01" w:rsidRPr="00E26C01" w:rsidRDefault="00E26C01" w:rsidP="00E26C0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76" w:type="dxa"/>
          </w:tcPr>
          <w:p w:rsidR="00E26C01" w:rsidRPr="00E26C01" w:rsidRDefault="00E26C01" w:rsidP="00E26C0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Сроки </w:t>
            </w:r>
          </w:p>
        </w:tc>
        <w:tc>
          <w:tcPr>
            <w:tcW w:w="1969" w:type="dxa"/>
          </w:tcPr>
          <w:p w:rsidR="00E26C01" w:rsidRPr="00E26C01" w:rsidRDefault="00E26C01" w:rsidP="00E26C0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Ответственные </w:t>
            </w:r>
          </w:p>
        </w:tc>
      </w:tr>
      <w:tr w:rsidR="00AD58AE" w:rsidTr="001A5F62">
        <w:trPr>
          <w:trHeight w:val="300"/>
        </w:trPr>
        <w:tc>
          <w:tcPr>
            <w:tcW w:w="454" w:type="dxa"/>
            <w:vMerge w:val="restart"/>
          </w:tcPr>
          <w:p w:rsidR="00AD58AE" w:rsidRPr="00E26C01" w:rsidRDefault="00AD58AE" w:rsidP="006109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</w:tcPr>
          <w:p w:rsidR="00AD58AE" w:rsidRDefault="001A5F62" w:rsidP="006109E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Физкультурно-оздоровительны</w:t>
            </w:r>
            <w:r w:rsidR="00AD58AE" w:rsidRPr="00AD58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</w:p>
          <w:p w:rsidR="007910E3" w:rsidRPr="00AD58AE" w:rsidRDefault="007910E3" w:rsidP="006109E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3907" w:type="dxa"/>
          </w:tcPr>
          <w:p w:rsidR="00AD58AE" w:rsidRPr="00E26C01" w:rsidRDefault="00AD58AE" w:rsidP="001B30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Организация трехразовой прогулки.</w:t>
            </w:r>
          </w:p>
        </w:tc>
        <w:tc>
          <w:tcPr>
            <w:tcW w:w="1476" w:type="dxa"/>
            <w:vMerge w:val="restart"/>
          </w:tcPr>
          <w:p w:rsidR="00AD58AE" w:rsidRPr="001B30B4" w:rsidRDefault="00AD58AE" w:rsidP="001B3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69" w:type="dxa"/>
            <w:vMerge w:val="restart"/>
          </w:tcPr>
          <w:p w:rsidR="00AD58AE" w:rsidRPr="001B30B4" w:rsidRDefault="00AD58AE" w:rsidP="001B3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D58AE" w:rsidTr="001A5F62">
        <w:trPr>
          <w:trHeight w:val="291"/>
        </w:trPr>
        <w:tc>
          <w:tcPr>
            <w:tcW w:w="454" w:type="dxa"/>
            <w:vMerge/>
          </w:tcPr>
          <w:p w:rsidR="00AD58AE" w:rsidRPr="00E26C01" w:rsidRDefault="00AD58AE" w:rsidP="006109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AD58AE" w:rsidRPr="00E26C01" w:rsidRDefault="00AD58AE" w:rsidP="006109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7" w:type="dxa"/>
          </w:tcPr>
          <w:p w:rsidR="00AD58AE" w:rsidRPr="00053F7A" w:rsidRDefault="00AD58AE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Прием детей на улице.</w:t>
            </w:r>
          </w:p>
        </w:tc>
        <w:tc>
          <w:tcPr>
            <w:tcW w:w="1476" w:type="dxa"/>
            <w:vMerge/>
          </w:tcPr>
          <w:p w:rsidR="00AD58AE" w:rsidRPr="001B30B4" w:rsidRDefault="00AD58AE" w:rsidP="001B3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AD58AE" w:rsidRDefault="00AD58AE" w:rsidP="001B3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AE" w:rsidTr="001A5F62">
        <w:trPr>
          <w:trHeight w:val="555"/>
        </w:trPr>
        <w:tc>
          <w:tcPr>
            <w:tcW w:w="454" w:type="dxa"/>
            <w:vMerge/>
          </w:tcPr>
          <w:p w:rsidR="00AD58AE" w:rsidRPr="00E26C01" w:rsidRDefault="00AD58AE" w:rsidP="006109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AD58AE" w:rsidRPr="00E26C01" w:rsidRDefault="00AD58AE" w:rsidP="006109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7" w:type="dxa"/>
          </w:tcPr>
          <w:p w:rsidR="00AD58AE" w:rsidRPr="00053F7A" w:rsidRDefault="00AD58AE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на свежем воздухе.</w:t>
            </w:r>
          </w:p>
        </w:tc>
        <w:tc>
          <w:tcPr>
            <w:tcW w:w="1476" w:type="dxa"/>
            <w:vMerge/>
          </w:tcPr>
          <w:p w:rsidR="00AD58AE" w:rsidRPr="001B30B4" w:rsidRDefault="00AD58AE" w:rsidP="001B3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AD58AE" w:rsidRDefault="00AD58AE" w:rsidP="001B3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AE" w:rsidTr="001A5F62">
        <w:trPr>
          <w:trHeight w:val="318"/>
        </w:trPr>
        <w:tc>
          <w:tcPr>
            <w:tcW w:w="454" w:type="dxa"/>
            <w:vMerge/>
          </w:tcPr>
          <w:p w:rsidR="00AD58AE" w:rsidRPr="00E26C01" w:rsidRDefault="00AD58AE" w:rsidP="006109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AD58AE" w:rsidRPr="00E26C01" w:rsidRDefault="00AD58AE" w:rsidP="006109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7" w:type="dxa"/>
          </w:tcPr>
          <w:p w:rsidR="00AD58AE" w:rsidRPr="00053F7A" w:rsidRDefault="00AD58AE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здоровительный бег.</w:t>
            </w:r>
          </w:p>
        </w:tc>
        <w:tc>
          <w:tcPr>
            <w:tcW w:w="1476" w:type="dxa"/>
            <w:vMerge/>
          </w:tcPr>
          <w:p w:rsidR="00AD58AE" w:rsidRPr="001B30B4" w:rsidRDefault="00AD58AE" w:rsidP="001B3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AD58AE" w:rsidRDefault="00AD58AE" w:rsidP="001B3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AE" w:rsidTr="001A5F62">
        <w:trPr>
          <w:trHeight w:val="552"/>
        </w:trPr>
        <w:tc>
          <w:tcPr>
            <w:tcW w:w="454" w:type="dxa"/>
            <w:vMerge/>
          </w:tcPr>
          <w:p w:rsidR="00AD58AE" w:rsidRPr="00E26C01" w:rsidRDefault="00AD58AE" w:rsidP="006109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AD58AE" w:rsidRPr="00E26C01" w:rsidRDefault="00AD58AE" w:rsidP="006109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7" w:type="dxa"/>
          </w:tcPr>
          <w:p w:rsidR="00AD58AE" w:rsidRDefault="00AD58AE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по физическому развитию на воздухе:</w:t>
            </w:r>
          </w:p>
          <w:p w:rsidR="00AD58AE" w:rsidRDefault="00AD58AE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спортивные досуги;</w:t>
            </w:r>
          </w:p>
          <w:p w:rsidR="00AD58AE" w:rsidRDefault="00AD58AE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спортивные праздники;</w:t>
            </w:r>
          </w:p>
          <w:p w:rsidR="00AD58AE" w:rsidRDefault="00AD58AE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1476" w:type="dxa"/>
            <w:vMerge/>
          </w:tcPr>
          <w:p w:rsidR="00AD58AE" w:rsidRPr="001B30B4" w:rsidRDefault="00AD58AE" w:rsidP="001B3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AD58AE" w:rsidRDefault="00AD58AE" w:rsidP="001B3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AE" w:rsidTr="001A5F62">
        <w:trPr>
          <w:trHeight w:val="570"/>
        </w:trPr>
        <w:tc>
          <w:tcPr>
            <w:tcW w:w="454" w:type="dxa"/>
            <w:vMerge/>
          </w:tcPr>
          <w:p w:rsidR="00AD58AE" w:rsidRPr="00E26C01" w:rsidRDefault="00AD58AE" w:rsidP="006109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AD58AE" w:rsidRPr="00E26C01" w:rsidRDefault="00AD58AE" w:rsidP="006109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7" w:type="dxa"/>
          </w:tcPr>
          <w:p w:rsidR="00AD58AE" w:rsidRDefault="00AD58AE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Максимальное пребывание детей на свежем воздухе.</w:t>
            </w:r>
          </w:p>
        </w:tc>
        <w:tc>
          <w:tcPr>
            <w:tcW w:w="1476" w:type="dxa"/>
            <w:vMerge/>
          </w:tcPr>
          <w:p w:rsidR="00AD58AE" w:rsidRPr="001B30B4" w:rsidRDefault="00AD58AE" w:rsidP="001B3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AD58AE" w:rsidRDefault="00AD58AE" w:rsidP="001B3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AE" w:rsidTr="001A5F62">
        <w:trPr>
          <w:trHeight w:val="288"/>
        </w:trPr>
        <w:tc>
          <w:tcPr>
            <w:tcW w:w="454" w:type="dxa"/>
            <w:vMerge/>
          </w:tcPr>
          <w:p w:rsidR="00AD58AE" w:rsidRPr="00E26C01" w:rsidRDefault="00AD58AE" w:rsidP="006109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AD58AE" w:rsidRPr="00E26C01" w:rsidRDefault="00AD58AE" w:rsidP="006109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7" w:type="dxa"/>
          </w:tcPr>
          <w:p w:rsidR="00AD58AE" w:rsidRPr="00053F7A" w:rsidRDefault="00AD58AE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имнастика после сна.</w:t>
            </w:r>
          </w:p>
        </w:tc>
        <w:tc>
          <w:tcPr>
            <w:tcW w:w="1476" w:type="dxa"/>
            <w:vMerge/>
          </w:tcPr>
          <w:p w:rsidR="00AD58AE" w:rsidRPr="001B30B4" w:rsidRDefault="00AD58AE" w:rsidP="001B3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AD58AE" w:rsidRDefault="00AD58AE" w:rsidP="001B3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AE" w:rsidTr="001A5F62">
        <w:trPr>
          <w:trHeight w:val="3285"/>
        </w:trPr>
        <w:tc>
          <w:tcPr>
            <w:tcW w:w="454" w:type="dxa"/>
            <w:vMerge/>
          </w:tcPr>
          <w:p w:rsidR="00AD58AE" w:rsidRPr="00E26C01" w:rsidRDefault="00AD58AE" w:rsidP="006109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AD58AE" w:rsidRPr="00E26C01" w:rsidRDefault="00AD58AE" w:rsidP="006109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7" w:type="dxa"/>
          </w:tcPr>
          <w:p w:rsidR="00AD58AE" w:rsidRPr="00053F7A" w:rsidRDefault="00AD58AE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Проведение закаливающих процедур:</w:t>
            </w:r>
          </w:p>
          <w:p w:rsidR="00AD58AE" w:rsidRPr="00053F7A" w:rsidRDefault="00AD58AE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оздушные ванны;</w:t>
            </w:r>
          </w:p>
          <w:p w:rsidR="00AD58AE" w:rsidRPr="00053F7A" w:rsidRDefault="00AD58AE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осохождение;</w:t>
            </w:r>
          </w:p>
          <w:p w:rsidR="00AD58AE" w:rsidRPr="00053F7A" w:rsidRDefault="00AD58AE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олоскание полости рта кипяченой водой;</w:t>
            </w:r>
          </w:p>
          <w:p w:rsidR="00AD58AE" w:rsidRPr="00053F7A" w:rsidRDefault="00AD58AE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оптание по рефлекторным и  мокрым дорожкам;</w:t>
            </w:r>
          </w:p>
          <w:p w:rsidR="00AD58AE" w:rsidRPr="00053F7A" w:rsidRDefault="00AD58AE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бливание рук до локтя с постепенным снижением температуры;</w:t>
            </w:r>
          </w:p>
          <w:p w:rsidR="00AD58AE" w:rsidRDefault="00AD58AE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он без маек.</w:t>
            </w:r>
          </w:p>
        </w:tc>
        <w:tc>
          <w:tcPr>
            <w:tcW w:w="1476" w:type="dxa"/>
            <w:vMerge/>
          </w:tcPr>
          <w:p w:rsidR="00AD58AE" w:rsidRPr="001B30B4" w:rsidRDefault="00AD58AE" w:rsidP="001B3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AD58AE" w:rsidRDefault="00AD58AE" w:rsidP="001B3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9E4" w:rsidRDefault="006109E4" w:rsidP="006109E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B050"/>
          <w:sz w:val="40"/>
          <w:szCs w:val="40"/>
        </w:rPr>
      </w:pPr>
    </w:p>
    <w:p w:rsidR="006109E4" w:rsidRDefault="006109E4" w:rsidP="006109E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B050"/>
          <w:sz w:val="40"/>
          <w:szCs w:val="40"/>
        </w:rPr>
      </w:pPr>
    </w:p>
    <w:p w:rsidR="003E48D5" w:rsidRDefault="003E48D5" w:rsidP="006109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063C" w:rsidRDefault="0030063C" w:rsidP="00546EB4">
      <w:pPr>
        <w:rPr>
          <w:rFonts w:ascii="Times New Roman" w:hAnsi="Times New Roman" w:cs="Times New Roman"/>
          <w:sz w:val="24"/>
          <w:szCs w:val="24"/>
        </w:rPr>
        <w:sectPr w:rsidR="0030063C" w:rsidSect="009D0620">
          <w:pgSz w:w="11906" w:h="16838"/>
          <w:pgMar w:top="851" w:right="850" w:bottom="993" w:left="1134" w:header="708" w:footer="708" w:gutter="0"/>
          <w:cols w:space="708"/>
          <w:docGrid w:linePitch="360"/>
        </w:sectPr>
      </w:pPr>
    </w:p>
    <w:p w:rsidR="008A6ACD" w:rsidRPr="008A6ACD" w:rsidRDefault="008A6ACD" w:rsidP="008A6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A6ACD">
        <w:rPr>
          <w:rFonts w:ascii="Times New Roman" w:eastAsia="Times New Roman" w:hAnsi="Times New Roman" w:cs="Times New Roman"/>
          <w:b/>
        </w:rPr>
        <w:lastRenderedPageBreak/>
        <w:t>Режим дня для разных возрастных групп Учреждения,</w:t>
      </w:r>
    </w:p>
    <w:p w:rsidR="008A6ACD" w:rsidRPr="008A6ACD" w:rsidRDefault="008A6ACD" w:rsidP="008A6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A6ACD">
        <w:rPr>
          <w:rFonts w:ascii="Times New Roman" w:eastAsia="Times New Roman" w:hAnsi="Times New Roman" w:cs="Times New Roman"/>
          <w:b/>
        </w:rPr>
        <w:t>с 10,5 часовым пребыванием детей (Летний период).</w:t>
      </w:r>
    </w:p>
    <w:p w:rsidR="008A6ACD" w:rsidRPr="008A6ACD" w:rsidRDefault="008A6ACD" w:rsidP="008A6ACD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2819"/>
        <w:gridCol w:w="1985"/>
        <w:gridCol w:w="1984"/>
        <w:gridCol w:w="2693"/>
        <w:gridCol w:w="2694"/>
      </w:tblGrid>
      <w:tr w:rsidR="008A6ACD" w:rsidRPr="008A6ACD" w:rsidTr="008A6ACD">
        <w:trPr>
          <w:trHeight w:val="360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Режимные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  <w:tc>
          <w:tcPr>
            <w:tcW w:w="121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</w:t>
            </w:r>
            <w:r w:rsidRPr="008A6ACD">
              <w:rPr>
                <w:rFonts w:ascii="Times New Roman" w:eastAsia="Times New Roman" w:hAnsi="Times New Roman" w:cs="Times New Roman"/>
              </w:rPr>
              <w:t xml:space="preserve"> Возрастные группы ДОУ</w:t>
            </w:r>
          </w:p>
        </w:tc>
      </w:tr>
      <w:tr w:rsidR="008A6ACD" w:rsidRPr="008A6ACD" w:rsidTr="008A6AC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 xml:space="preserve">  2 – 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 xml:space="preserve"> 3 – 4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4 – 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 xml:space="preserve">5 – 6 лет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6 – 7 лет</w:t>
            </w:r>
          </w:p>
        </w:tc>
      </w:tr>
      <w:tr w:rsidR="008A6ACD" w:rsidRPr="008A6ACD" w:rsidTr="008A6ACD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 xml:space="preserve">Прием детей на </w:t>
            </w:r>
            <w:proofErr w:type="spellStart"/>
            <w:r w:rsidRPr="008A6ACD">
              <w:rPr>
                <w:rFonts w:ascii="Times New Roman" w:eastAsia="Times New Roman" w:hAnsi="Times New Roman" w:cs="Times New Roman"/>
              </w:rPr>
              <w:t>св.воздухе</w:t>
            </w:r>
            <w:proofErr w:type="spellEnd"/>
            <w:r w:rsidRPr="008A6ACD">
              <w:rPr>
                <w:rFonts w:ascii="Times New Roman" w:eastAsia="Times New Roman" w:hAnsi="Times New Roman" w:cs="Times New Roman"/>
              </w:rPr>
              <w:t>.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самостоятельная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деятельность детей,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 xml:space="preserve">игры на </w:t>
            </w:r>
            <w:proofErr w:type="spellStart"/>
            <w:r w:rsidRPr="008A6ACD">
              <w:rPr>
                <w:rFonts w:ascii="Times New Roman" w:eastAsia="Times New Roman" w:hAnsi="Times New Roman" w:cs="Times New Roman"/>
              </w:rPr>
              <w:t>свеж.возд</w:t>
            </w:r>
            <w:proofErr w:type="spellEnd"/>
            <w:r w:rsidRPr="008A6AC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7.30 – 8.10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(40 мин.)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7.30-8.10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(40мин.)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7.30-8.10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(40 мин)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7.30-8.10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(40 мин.)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7.30-8.10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(40 мин)</w:t>
            </w:r>
          </w:p>
        </w:tc>
      </w:tr>
      <w:tr w:rsidR="008A6ACD" w:rsidRPr="008A6ACD" w:rsidTr="008A6ACD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Утренняя гимнастика на улице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8.10.-8.15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 xml:space="preserve"> (5 мин.)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8.10-8.15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(5 мин)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8.10-8.17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(7 мин)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8.10-8.20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(10 мин)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8.10-8.20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(10 мин)</w:t>
            </w:r>
          </w:p>
        </w:tc>
      </w:tr>
      <w:tr w:rsidR="008A6ACD" w:rsidRPr="008A6ACD" w:rsidTr="008A6ACD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Самостоятельная деятельность детей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8.15 – 8.25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 xml:space="preserve"> (10 мин)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8.15-8.25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(10 мин)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8.17-8.30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(13 мин)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8.20-8.30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(10 мин)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8.20-8.30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(10 мин)</w:t>
            </w:r>
          </w:p>
        </w:tc>
      </w:tr>
      <w:tr w:rsidR="008A6ACD" w:rsidRPr="008A6ACD" w:rsidTr="008A6ACD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 xml:space="preserve">Подготовка к </w:t>
            </w:r>
            <w:proofErr w:type="spellStart"/>
            <w:r w:rsidRPr="008A6ACD">
              <w:rPr>
                <w:rFonts w:ascii="Times New Roman" w:eastAsia="Times New Roman" w:hAnsi="Times New Roman" w:cs="Times New Roman"/>
              </w:rPr>
              <w:t>завтраку.ЗАВТРАК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8.25 – 8.50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 xml:space="preserve"> (25мин.)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8.25-8.45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(20 мин)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8.30-8.45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(15 мин)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8.30-8.45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(15 мин)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8.30-8.45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(15 мин)</w:t>
            </w:r>
          </w:p>
        </w:tc>
      </w:tr>
      <w:tr w:rsidR="008A6ACD" w:rsidRPr="008A6ACD" w:rsidTr="008A6ACD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Самостоятельная деятельность детей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8.50 – 9.00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 xml:space="preserve"> (10 мин.)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8.45-9.00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(15 мин)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8.45-9.00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(15 мин)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8.45-9.00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(15 мин)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8.45-9.00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(15 мин)</w:t>
            </w:r>
          </w:p>
        </w:tc>
      </w:tr>
      <w:tr w:rsidR="008A6ACD" w:rsidRPr="008A6ACD" w:rsidTr="008A6ACD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Подготовка к прогулке, выход на прогулку: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9.00 -9.15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 xml:space="preserve"> (15 мин)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9.00-9.15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(15 мин)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9.00-9.15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(15 мин)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9.00-9.15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(15 мин)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9.00-9.15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(15 мин)</w:t>
            </w:r>
          </w:p>
        </w:tc>
      </w:tr>
      <w:tr w:rsidR="008A6ACD" w:rsidRPr="008A6ACD" w:rsidTr="008A6ACD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ПРОГУЛКА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1.Занятие на участке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2.Самостоятельная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деятельность детей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9.15 – 11.30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(2ч. 15 мин.)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9.15 -9.25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(10 мин.)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60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9.15-11.50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(2ч35 мин)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9.15-9.30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(15 мин)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60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9.15-12.00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(2ч45 мин)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9.15-9.35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(20 мин)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60 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9.15-12.10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(2ч55мин)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9.15-9.40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(25 мин)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60 мин.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9.15-12.15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6ACD">
              <w:rPr>
                <w:rFonts w:ascii="Times New Roman" w:eastAsia="Times New Roman" w:hAnsi="Times New Roman" w:cs="Times New Roman"/>
              </w:rPr>
              <w:t>( 3</w:t>
            </w:r>
            <w:proofErr w:type="gramEnd"/>
            <w:r w:rsidRPr="008A6ACD">
              <w:rPr>
                <w:rFonts w:ascii="Times New Roman" w:eastAsia="Times New Roman" w:hAnsi="Times New Roman" w:cs="Times New Roman"/>
              </w:rPr>
              <w:t xml:space="preserve"> ч)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9.15-9.45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(30 мин)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60 мин.</w:t>
            </w:r>
          </w:p>
        </w:tc>
      </w:tr>
      <w:tr w:rsidR="008A6ACD" w:rsidRPr="008A6ACD" w:rsidTr="008A6ACD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 xml:space="preserve">Возвращение с </w:t>
            </w:r>
            <w:proofErr w:type="spellStart"/>
            <w:proofErr w:type="gramStart"/>
            <w:r w:rsidRPr="008A6ACD">
              <w:rPr>
                <w:rFonts w:ascii="Times New Roman" w:eastAsia="Times New Roman" w:hAnsi="Times New Roman" w:cs="Times New Roman"/>
              </w:rPr>
              <w:t>прогулки,самост</w:t>
            </w:r>
            <w:proofErr w:type="spellEnd"/>
            <w:proofErr w:type="gramEnd"/>
            <w:r w:rsidRPr="008A6ACD">
              <w:rPr>
                <w:rFonts w:ascii="Times New Roman" w:eastAsia="Times New Roman" w:hAnsi="Times New Roman" w:cs="Times New Roman"/>
              </w:rPr>
              <w:t>.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деятельность детей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 xml:space="preserve">    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11.50-12.00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(10 мин)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12.00-12.15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(15 мин)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12.10-12.25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(15 мин)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12.15-12.30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(15 мин)</w:t>
            </w:r>
          </w:p>
        </w:tc>
      </w:tr>
      <w:tr w:rsidR="008A6ACD" w:rsidRPr="008A6ACD" w:rsidTr="008A6ACD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Подготовка к обеду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 xml:space="preserve">           ОБЕД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11.30 -11.50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(20 мин.)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12.00-12.25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(25 мин)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12.15-12.40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(25 мин)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12.25-12.45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(20 мин)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12.30-12.45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(15 мин)</w:t>
            </w:r>
          </w:p>
        </w:tc>
      </w:tr>
      <w:tr w:rsidR="008A6ACD" w:rsidRPr="008A6ACD" w:rsidTr="008A6ACD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Подготовка ко сну: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11.50 -12.00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(10 мин)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12.25-12.40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(15 мин)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12.40-12.50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(10 мин)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12.45-12.55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(10 мин)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12.45-12.55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(10 мин)</w:t>
            </w:r>
          </w:p>
        </w:tc>
      </w:tr>
      <w:tr w:rsidR="008A6ACD" w:rsidRPr="008A6ACD" w:rsidTr="008A6ACD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 xml:space="preserve">             СОН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12.00 -15.00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(3часа)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12.40-15.10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(2ч30 мин)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12.50-15.10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(2ч20мин)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12.55-15.10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(2ч15 мин)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12.55-15.10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(2ч15мин)</w:t>
            </w:r>
          </w:p>
        </w:tc>
      </w:tr>
      <w:tr w:rsidR="008A6ACD" w:rsidRPr="008A6ACD" w:rsidTr="008A6ACD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Подъем,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самостоятельная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деятельность детей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15.00-15.30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(30 мин.)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15.10-15.35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(25мин)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15.10-15.35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(25мин)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15.10-15.35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(25мин)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15.10-15.35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(25мин)</w:t>
            </w:r>
          </w:p>
        </w:tc>
      </w:tr>
      <w:tr w:rsidR="008A6ACD" w:rsidRPr="008A6ACD" w:rsidTr="008A6ACD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lastRenderedPageBreak/>
              <w:t xml:space="preserve">Подготовка к </w:t>
            </w:r>
            <w:proofErr w:type="spellStart"/>
            <w:r w:rsidRPr="008A6ACD">
              <w:rPr>
                <w:rFonts w:ascii="Times New Roman" w:eastAsia="Times New Roman" w:hAnsi="Times New Roman" w:cs="Times New Roman"/>
              </w:rPr>
              <w:t>полднику.Полдник</w:t>
            </w:r>
            <w:proofErr w:type="spellEnd"/>
            <w:r w:rsidRPr="008A6ACD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15.30-15.50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(20 мин.)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15.35-15.50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(15мин)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15.35-15.50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(15мин)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15.35-15.50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(15мин)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15.35-15.50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(15мин)</w:t>
            </w:r>
          </w:p>
        </w:tc>
      </w:tr>
      <w:tr w:rsidR="008A6ACD" w:rsidRPr="008A6ACD" w:rsidTr="008A6ACD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6ACD">
              <w:rPr>
                <w:rFonts w:ascii="Times New Roman" w:eastAsia="Times New Roman" w:hAnsi="Times New Roman" w:cs="Times New Roman"/>
              </w:rPr>
              <w:t>Самост.деятельность</w:t>
            </w:r>
            <w:proofErr w:type="spellEnd"/>
            <w:r w:rsidRPr="008A6ACD">
              <w:rPr>
                <w:rFonts w:ascii="Times New Roman" w:eastAsia="Times New Roman" w:hAnsi="Times New Roman" w:cs="Times New Roman"/>
              </w:rPr>
              <w:t>,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подготовка к прогулке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15.50-16.00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(10 мин.)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15.50-16.00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(10мин)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15.50-16.00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(10мин)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15.50-16.00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(10мин)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15.50-16.00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(10мин)</w:t>
            </w:r>
          </w:p>
        </w:tc>
      </w:tr>
      <w:tr w:rsidR="008A6ACD" w:rsidRPr="008A6ACD" w:rsidTr="008A6ACD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ПРОГУЛКА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1.Занятие на участке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2.Самостоятельная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деятельность детей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16.00-18.00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(2 часа)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16.00-16.10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(10 мин.)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50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16.00-18.00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(2 часа)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 xml:space="preserve">         -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 xml:space="preserve">   40мин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16.00-18.00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(2 часа)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 xml:space="preserve">          -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 xml:space="preserve">     32мин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16.00-18.00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(2 часа)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 xml:space="preserve">        -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 xml:space="preserve">    35мин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16.00-18.00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>(2 часа)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 xml:space="preserve">       -</w:t>
            </w: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CD" w:rsidRPr="008A6ACD" w:rsidRDefault="008A6ACD" w:rsidP="008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</w:rPr>
              <w:t xml:space="preserve">    35мин</w:t>
            </w:r>
          </w:p>
        </w:tc>
      </w:tr>
    </w:tbl>
    <w:p w:rsidR="006830E0" w:rsidRPr="006830E0" w:rsidRDefault="006830E0" w:rsidP="006109E4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546EB4" w:rsidRDefault="00546EB4" w:rsidP="006830E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546EB4" w:rsidRDefault="00546EB4" w:rsidP="006830E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546EB4" w:rsidRPr="00CB5256" w:rsidRDefault="00546EB4" w:rsidP="000D62D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A6ACD" w:rsidRPr="00CB5256" w:rsidRDefault="0007677E" w:rsidP="000767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25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Ежедневно </w:t>
      </w:r>
      <w:r w:rsidR="008A6ACD" w:rsidRPr="00CB525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Pr="00CB52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во всех группах планируются наблюдения в уголке природы; чтение художественной литературы; проведение подвижных, сюжетно-ролевых, строительных, дидактических игр; воспитание культурно-гигиенических навыков.</w:t>
      </w:r>
    </w:p>
    <w:p w:rsidR="0007677E" w:rsidRPr="00CB5256" w:rsidRDefault="0007677E" w:rsidP="000767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2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B525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Один раз в неделю</w:t>
      </w:r>
      <w:proofErr w:type="gramStart"/>
      <w:r w:rsidRPr="00CB525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="00CB525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Pr="00CB52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(</w:t>
      </w:r>
      <w:proofErr w:type="gramEnd"/>
      <w:r w:rsidRPr="00CB52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пятница) планируется развлечение: литературное, музыкальное, спортивное и т.д., по усмотрению воспитателя.</w:t>
      </w:r>
    </w:p>
    <w:p w:rsidR="00546EB4" w:rsidRPr="00CB5256" w:rsidRDefault="00546EB4" w:rsidP="0007677E">
      <w:pPr>
        <w:tabs>
          <w:tab w:val="left" w:pos="2820"/>
        </w:tabs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6830E0" w:rsidRPr="00CB5256" w:rsidRDefault="006830E0" w:rsidP="006109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30E0" w:rsidRPr="00CB5256" w:rsidRDefault="006830E0" w:rsidP="00076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5256" w:rsidRPr="00CB5256" w:rsidRDefault="00CB5256" w:rsidP="00076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5256" w:rsidRPr="00CB5256" w:rsidRDefault="00CB5256" w:rsidP="00076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5256" w:rsidRPr="00CB5256" w:rsidRDefault="00CB5256" w:rsidP="00CB525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B5256">
        <w:rPr>
          <w:rFonts w:ascii="Times New Roman" w:eastAsia="Times New Roman" w:hAnsi="Times New Roman" w:cs="Times New Roman"/>
          <w:sz w:val="24"/>
          <w:szCs w:val="24"/>
        </w:rPr>
        <w:t>ПРИМЕЧАНИЕ: В летний период:</w:t>
      </w:r>
    </w:p>
    <w:p w:rsidR="00CB5256" w:rsidRPr="00CB5256" w:rsidRDefault="00CB5256" w:rsidP="00CB525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B5256">
        <w:rPr>
          <w:rFonts w:ascii="Times New Roman" w:eastAsia="Times New Roman" w:hAnsi="Times New Roman" w:cs="Times New Roman"/>
          <w:sz w:val="24"/>
          <w:szCs w:val="24"/>
        </w:rPr>
        <w:t>1) НОД проводится на улице (участок ДОО);</w:t>
      </w:r>
    </w:p>
    <w:p w:rsidR="00CB5256" w:rsidRPr="00CB5256" w:rsidRDefault="00CB5256" w:rsidP="00CB525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B5256">
        <w:rPr>
          <w:rFonts w:ascii="Times New Roman" w:eastAsia="Times New Roman" w:hAnsi="Times New Roman" w:cs="Times New Roman"/>
          <w:sz w:val="24"/>
          <w:szCs w:val="24"/>
        </w:rPr>
        <w:t>2) Количество НОД сокращается во всех возрастных группах, кроме групп раннего возраста;</w:t>
      </w:r>
    </w:p>
    <w:p w:rsidR="00CB5256" w:rsidRPr="00CB5256" w:rsidRDefault="00CB5256" w:rsidP="00CB525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B5256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CB5256">
        <w:rPr>
          <w:rFonts w:ascii="Times New Roman" w:eastAsia="Times New Roman" w:hAnsi="Times New Roman" w:cs="Times New Roman"/>
          <w:sz w:val="24"/>
          <w:szCs w:val="24"/>
        </w:rPr>
        <w:t xml:space="preserve"> Время прогулки </w:t>
      </w:r>
      <w:r w:rsidRPr="00CB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256">
        <w:rPr>
          <w:rFonts w:ascii="Times New Roman" w:eastAsia="Times New Roman" w:hAnsi="Times New Roman" w:cs="Times New Roman"/>
          <w:sz w:val="24"/>
          <w:szCs w:val="24"/>
        </w:rPr>
        <w:t xml:space="preserve"> и сна увеличивается</w:t>
      </w:r>
    </w:p>
    <w:p w:rsidR="00CB5256" w:rsidRDefault="00CB5256" w:rsidP="00076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CB5256" w:rsidSect="009D0620">
          <w:pgSz w:w="16838" w:h="11906" w:orient="landscape"/>
          <w:pgMar w:top="850" w:right="993" w:bottom="426" w:left="851" w:header="708" w:footer="708" w:gutter="0"/>
          <w:cols w:space="708"/>
          <w:docGrid w:linePitch="360"/>
        </w:sectPr>
      </w:pPr>
    </w:p>
    <w:p w:rsidR="006109E4" w:rsidRPr="000D62D8" w:rsidRDefault="006109E4" w:rsidP="006109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62D8">
        <w:rPr>
          <w:rFonts w:ascii="Times New Roman" w:hAnsi="Times New Roman" w:cs="Times New Roman"/>
          <w:b/>
          <w:sz w:val="32"/>
          <w:szCs w:val="32"/>
        </w:rPr>
        <w:lastRenderedPageBreak/>
        <w:t>Перспективный план мероприятий с детьми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3"/>
        <w:gridCol w:w="3828"/>
        <w:gridCol w:w="2268"/>
      </w:tblGrid>
      <w:tr w:rsidR="00C5353F" w:rsidRPr="001B30B4" w:rsidTr="001B30B4">
        <w:tc>
          <w:tcPr>
            <w:tcW w:w="3793" w:type="dxa"/>
          </w:tcPr>
          <w:p w:rsidR="00C5353F" w:rsidRPr="001B30B4" w:rsidRDefault="00C5353F" w:rsidP="001B3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проведения. </w:t>
            </w:r>
          </w:p>
          <w:p w:rsidR="00C5353F" w:rsidRPr="001B30B4" w:rsidRDefault="00C5353F" w:rsidP="001B3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дня </w:t>
            </w:r>
          </w:p>
        </w:tc>
        <w:tc>
          <w:tcPr>
            <w:tcW w:w="3828" w:type="dxa"/>
          </w:tcPr>
          <w:p w:rsidR="00C5353F" w:rsidRPr="001B30B4" w:rsidRDefault="00C5353F" w:rsidP="001B3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C5353F" w:rsidRPr="001B30B4" w:rsidRDefault="00C5353F" w:rsidP="001B3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F3D80" w:rsidRPr="001B30B4" w:rsidTr="00C0073B">
        <w:tc>
          <w:tcPr>
            <w:tcW w:w="9889" w:type="dxa"/>
            <w:gridSpan w:val="3"/>
          </w:tcPr>
          <w:p w:rsidR="003B08A8" w:rsidRDefault="003B08A8" w:rsidP="001B3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FF3D80" w:rsidRPr="001B30B4" w:rsidRDefault="00FF3D80" w:rsidP="001B3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«Здравствуй, лето</w:t>
            </w:r>
            <w:proofErr w:type="gramStart"/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  <w:proofErr w:type="gramEnd"/>
          </w:p>
        </w:tc>
      </w:tr>
      <w:tr w:rsidR="00C5353F" w:rsidRPr="001B30B4" w:rsidTr="001B30B4">
        <w:tc>
          <w:tcPr>
            <w:tcW w:w="3793" w:type="dxa"/>
          </w:tcPr>
          <w:p w:rsidR="00C5353F" w:rsidRPr="001B30B4" w:rsidRDefault="0049303D" w:rsidP="001B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01.06.22</w:t>
            </w:r>
            <w:r w:rsidR="00C5353F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C5353F"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защиты детей.</w:t>
            </w:r>
          </w:p>
          <w:p w:rsidR="00C5353F" w:rsidRPr="001B30B4" w:rsidRDefault="00C5353F" w:rsidP="001B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5353F" w:rsidRPr="001B30B4" w:rsidRDefault="00C5353F" w:rsidP="001B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275709" w:rsidRPr="00275709" w:rsidRDefault="00275709" w:rsidP="00275709">
            <w:pPr>
              <w:rPr>
                <w:rFonts w:ascii="Times New Roman" w:hAnsi="Times New Roman" w:cs="Times New Roman"/>
              </w:rPr>
            </w:pPr>
            <w:r w:rsidRPr="00275709">
              <w:rPr>
                <w:rFonts w:ascii="Times New Roman" w:hAnsi="Times New Roman" w:cs="Times New Roman"/>
              </w:rPr>
              <w:t xml:space="preserve">- </w:t>
            </w:r>
            <w:r w:rsidRPr="00275709">
              <w:rPr>
                <w:rFonts w:ascii="Times New Roman" w:eastAsia="Times New Roman" w:hAnsi="Times New Roman" w:cs="Times New Roman"/>
              </w:rPr>
              <w:t xml:space="preserve">Спортивно-музыкальное развлечение </w:t>
            </w:r>
            <w:r w:rsidRPr="00275709">
              <w:rPr>
                <w:rFonts w:ascii="Times New Roman" w:eastAsia="Times New Roman" w:hAnsi="Times New Roman" w:cs="Times New Roman"/>
                <w:shd w:val="clear" w:color="auto" w:fill="FAFAFD"/>
              </w:rPr>
              <w:t>«Первый летний день в году не отдаст детей в беду»</w:t>
            </w:r>
            <w:r w:rsidRPr="00275709">
              <w:rPr>
                <w:rFonts w:ascii="Times New Roman" w:eastAsia="Times New Roman" w:hAnsi="Times New Roman" w:cs="Times New Roman"/>
              </w:rPr>
              <w:t>.</w:t>
            </w:r>
          </w:p>
          <w:p w:rsidR="00C5353F" w:rsidRPr="001B5F69" w:rsidRDefault="00C5353F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  <w:r w:rsidR="001B5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F69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«Лето снова с нами»</w:t>
            </w:r>
            <w:r w:rsidRPr="001B5F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B719A" w:rsidRPr="00FB719A" w:rsidRDefault="00FB719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B71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Стендовая информация для родителей «Права детей»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5353F" w:rsidRPr="001B30B4" w:rsidRDefault="00C5353F" w:rsidP="001B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C5353F" w:rsidRPr="001B30B4" w:rsidRDefault="00810391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7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5709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 на асфальте «Счастливое детство моё»</w:t>
            </w:r>
            <w:r w:rsidRPr="00275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5353F" w:rsidRPr="001B30B4" w:rsidRDefault="002F7DFE" w:rsidP="002F7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МОУ</w:t>
            </w:r>
          </w:p>
        </w:tc>
      </w:tr>
      <w:tr w:rsidR="00C5353F" w:rsidRPr="001B30B4" w:rsidTr="001B30B4">
        <w:trPr>
          <w:trHeight w:val="1140"/>
        </w:trPr>
        <w:tc>
          <w:tcPr>
            <w:tcW w:w="3793" w:type="dxa"/>
          </w:tcPr>
          <w:p w:rsidR="00C5353F" w:rsidRPr="001B5F69" w:rsidRDefault="00275709" w:rsidP="001B5F6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49303D">
              <w:rPr>
                <w:rFonts w:ascii="Times New Roman" w:hAnsi="Times New Roman" w:cs="Times New Roman"/>
                <w:b/>
                <w:sz w:val="24"/>
                <w:szCs w:val="24"/>
              </w:rPr>
              <w:t>.06.22</w:t>
            </w:r>
            <w:r w:rsidR="00C5353F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3B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5F69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русских народных сказок</w:t>
            </w:r>
            <w:r w:rsidR="001B5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5353F" w:rsidRPr="001B30B4" w:rsidRDefault="00C5353F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53F" w:rsidRPr="001B30B4" w:rsidRDefault="00C5353F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353F" w:rsidRPr="001B30B4" w:rsidRDefault="00C5353F" w:rsidP="001B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1B5F69" w:rsidRPr="00417670" w:rsidRDefault="001B5F69" w:rsidP="001B5F6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русских народных сказок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B5F69" w:rsidRPr="00417670" w:rsidRDefault="001B5F69" w:rsidP="001B5F6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-Рассматривание иллюстраций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B5F69" w:rsidRPr="00417670" w:rsidRDefault="001B5F69" w:rsidP="001B5F6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-Драматизация любимых сказок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5353F" w:rsidRPr="001B30B4" w:rsidRDefault="00C5353F" w:rsidP="001B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C5353F" w:rsidRPr="001B5F69" w:rsidRDefault="001B5F69" w:rsidP="001856E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исунков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«Моя любимая сказка»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5353F" w:rsidRPr="001B30B4" w:rsidRDefault="00C5353F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C5353F" w:rsidRPr="001B30B4" w:rsidRDefault="00675A56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5353F" w:rsidRPr="001B30B4">
              <w:rPr>
                <w:rFonts w:ascii="Times New Roman" w:hAnsi="Times New Roman" w:cs="Times New Roman"/>
                <w:sz w:val="24"/>
                <w:szCs w:val="24"/>
              </w:rPr>
              <w:t>ОУ.</w:t>
            </w:r>
          </w:p>
        </w:tc>
      </w:tr>
      <w:tr w:rsidR="00C5353F" w:rsidRPr="001B30B4" w:rsidTr="001B30B4">
        <w:trPr>
          <w:trHeight w:val="1464"/>
        </w:trPr>
        <w:tc>
          <w:tcPr>
            <w:tcW w:w="3793" w:type="dxa"/>
          </w:tcPr>
          <w:p w:rsidR="00C5353F" w:rsidRPr="001B30B4" w:rsidRDefault="00275709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49303D">
              <w:rPr>
                <w:rFonts w:ascii="Times New Roman" w:hAnsi="Times New Roman" w:cs="Times New Roman"/>
                <w:b/>
                <w:sz w:val="24"/>
                <w:szCs w:val="24"/>
              </w:rPr>
              <w:t>.06.22</w:t>
            </w:r>
            <w:r w:rsidR="00C5353F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C5353F"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охраны окружающей среды (День эколога).</w:t>
            </w:r>
          </w:p>
        </w:tc>
        <w:tc>
          <w:tcPr>
            <w:tcW w:w="3828" w:type="dxa"/>
          </w:tcPr>
          <w:p w:rsidR="00C5353F" w:rsidRPr="001B30B4" w:rsidRDefault="00C5353F" w:rsidP="001B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C5353F" w:rsidRPr="001B5F69" w:rsidRDefault="001B5F69" w:rsidP="0090587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5876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тропа </w:t>
            </w:r>
            <w:r w:rsidRPr="00417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мир природы</w:t>
            </w:r>
            <w:r w:rsidRPr="00417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C5353F" w:rsidRPr="001B30B4" w:rsidRDefault="00C5353F" w:rsidP="001B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C5353F" w:rsidRPr="001B30B4" w:rsidRDefault="00C5353F" w:rsidP="000E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3C1F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на тему «Берегите природу!</w:t>
            </w:r>
            <w:r w:rsidR="009058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7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5353F" w:rsidRPr="001B30B4" w:rsidRDefault="00C5353F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C5353F" w:rsidRPr="001B30B4" w:rsidRDefault="00675A56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5353F" w:rsidRPr="001B30B4">
              <w:rPr>
                <w:rFonts w:ascii="Times New Roman" w:hAnsi="Times New Roman" w:cs="Times New Roman"/>
                <w:sz w:val="24"/>
                <w:szCs w:val="24"/>
              </w:rPr>
              <w:t>ОУ.</w:t>
            </w:r>
          </w:p>
        </w:tc>
      </w:tr>
      <w:tr w:rsidR="00C5353F" w:rsidRPr="001B30B4" w:rsidTr="001B30B4">
        <w:trPr>
          <w:trHeight w:val="996"/>
        </w:trPr>
        <w:tc>
          <w:tcPr>
            <w:tcW w:w="3793" w:type="dxa"/>
          </w:tcPr>
          <w:p w:rsidR="00C5353F" w:rsidRPr="001B30B4" w:rsidRDefault="00675A56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49303D">
              <w:rPr>
                <w:rFonts w:ascii="Times New Roman" w:hAnsi="Times New Roman" w:cs="Times New Roman"/>
                <w:b/>
                <w:sz w:val="24"/>
                <w:szCs w:val="24"/>
              </w:rPr>
              <w:t>.06.22</w:t>
            </w:r>
            <w:r w:rsidR="00C5353F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C5353F"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Пушкинский день России (День русского языка).</w:t>
            </w:r>
          </w:p>
          <w:p w:rsidR="00C5353F" w:rsidRPr="001B30B4" w:rsidRDefault="00C5353F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53F" w:rsidRPr="001B30B4" w:rsidRDefault="00C5353F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53F" w:rsidRPr="001B30B4" w:rsidRDefault="00C5353F" w:rsidP="001B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53F" w:rsidRPr="001B30B4" w:rsidRDefault="00C5353F" w:rsidP="001B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53F" w:rsidRPr="001B30B4" w:rsidRDefault="00C5353F" w:rsidP="001B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53F" w:rsidRPr="001B30B4" w:rsidRDefault="00C5353F" w:rsidP="001B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53F" w:rsidRPr="001B30B4" w:rsidRDefault="00C5353F" w:rsidP="001B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5353F" w:rsidRPr="001B30B4" w:rsidRDefault="00C5353F" w:rsidP="001B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C5353F" w:rsidRPr="001B30B4" w:rsidRDefault="00C5353F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587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876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«Знакомьтесь, сказочник!» </w:t>
            </w:r>
            <w:r w:rsidR="0090587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итературный час по творчеству А.С.Пушкина</w:t>
            </w:r>
          </w:p>
          <w:p w:rsidR="00C5353F" w:rsidRPr="001B30B4" w:rsidRDefault="00C5353F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Оформление выставки на общем стенде детских рис</w:t>
            </w:r>
            <w:r w:rsidR="00905876">
              <w:rPr>
                <w:rFonts w:ascii="Times New Roman" w:hAnsi="Times New Roman" w:cs="Times New Roman"/>
                <w:sz w:val="24"/>
                <w:szCs w:val="24"/>
              </w:rPr>
              <w:t>унков «Любимый сказочный герой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5353F" w:rsidRPr="001B30B4" w:rsidRDefault="00C5353F" w:rsidP="001B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05876" w:rsidRDefault="00C5353F" w:rsidP="009058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5876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«Кто смешнее придумает название»</w:t>
            </w:r>
            <w:r w:rsidR="0090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876" w:rsidRPr="00417670" w:rsidRDefault="00905876" w:rsidP="0090587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«Дорисуй героя»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5353F" w:rsidRPr="001B30B4" w:rsidRDefault="00C5353F" w:rsidP="0090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53F" w:rsidRPr="001B30B4" w:rsidRDefault="00C5353F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C5353F" w:rsidRPr="001B30B4" w:rsidRDefault="00675A56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5353F" w:rsidRPr="001B30B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905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53F" w:rsidRPr="001B30B4" w:rsidRDefault="00C5353F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A4B" w:rsidRPr="001B30B4" w:rsidTr="00C0073B">
        <w:trPr>
          <w:trHeight w:val="300"/>
        </w:trPr>
        <w:tc>
          <w:tcPr>
            <w:tcW w:w="9889" w:type="dxa"/>
            <w:gridSpan w:val="3"/>
          </w:tcPr>
          <w:p w:rsidR="003B08A8" w:rsidRDefault="00337A4B" w:rsidP="00337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</w:p>
          <w:p w:rsidR="00337A4B" w:rsidRPr="001B30B4" w:rsidRDefault="00337A4B" w:rsidP="00337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7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«Безопасное лето!»</w:t>
            </w:r>
          </w:p>
        </w:tc>
      </w:tr>
      <w:tr w:rsidR="00C5353F" w:rsidRPr="001B30B4" w:rsidTr="001B30B4">
        <w:trPr>
          <w:trHeight w:val="468"/>
        </w:trPr>
        <w:tc>
          <w:tcPr>
            <w:tcW w:w="3793" w:type="dxa"/>
          </w:tcPr>
          <w:p w:rsidR="00C5353F" w:rsidRPr="001B30B4" w:rsidRDefault="0049303D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07.06.22</w:t>
            </w:r>
            <w:r w:rsidR="00C5353F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C5353F"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350" w:rsidRPr="001B30B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друзей.</w:t>
            </w:r>
          </w:p>
          <w:p w:rsidR="00C5353F" w:rsidRPr="001B30B4" w:rsidRDefault="00C5353F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2350" w:rsidRPr="001B30B4" w:rsidRDefault="00632350" w:rsidP="00632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632350" w:rsidRPr="001B30B4" w:rsidRDefault="00632350" w:rsidP="0063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Беседы: «Кто такой друг?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», «Для чего нужны друзья».</w:t>
            </w:r>
          </w:p>
          <w:p w:rsidR="00632350" w:rsidRPr="001B30B4" w:rsidRDefault="00632350" w:rsidP="0063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П/и на прогулке: «Классики», «Скак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алки», «Мышеловка»,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«К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арусели».</w:t>
            </w:r>
          </w:p>
          <w:p w:rsidR="00632350" w:rsidRPr="001B30B4" w:rsidRDefault="00632350" w:rsidP="00632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632350" w:rsidRDefault="00632350" w:rsidP="0063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-Рисование портрета друга.</w:t>
            </w:r>
          </w:p>
          <w:p w:rsidR="00C5353F" w:rsidRPr="001B30B4" w:rsidRDefault="00C5353F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53F" w:rsidRPr="001B30B4" w:rsidRDefault="00C5353F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C5353F" w:rsidRPr="001B30B4" w:rsidRDefault="0049303D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5353F" w:rsidRPr="001B30B4">
              <w:rPr>
                <w:rFonts w:ascii="Times New Roman" w:hAnsi="Times New Roman" w:cs="Times New Roman"/>
                <w:sz w:val="24"/>
                <w:szCs w:val="24"/>
              </w:rPr>
              <w:t>ОУ.</w:t>
            </w:r>
          </w:p>
        </w:tc>
      </w:tr>
      <w:tr w:rsidR="00C5353F" w:rsidRPr="001B30B4" w:rsidTr="001B30B4">
        <w:trPr>
          <w:trHeight w:val="508"/>
        </w:trPr>
        <w:tc>
          <w:tcPr>
            <w:tcW w:w="3793" w:type="dxa"/>
          </w:tcPr>
          <w:p w:rsidR="007D1DA3" w:rsidRPr="00417670" w:rsidRDefault="0049303D" w:rsidP="007D1DA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08.06.22</w:t>
            </w:r>
            <w:r w:rsidR="00C5353F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C5353F"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DA3" w:rsidRPr="00417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7D1DA3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ПДД</w:t>
            </w:r>
            <w:r w:rsidR="007D1DA3" w:rsidRPr="00417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="007D1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5353F" w:rsidRPr="001B30B4" w:rsidRDefault="00C5353F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53F" w:rsidRPr="001B30B4" w:rsidRDefault="00C5353F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D1DA3" w:rsidRPr="001B30B4" w:rsidRDefault="007D1DA3" w:rsidP="007D1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7D1DA3" w:rsidRDefault="007D1DA3" w:rsidP="001B30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упражнения: закрепление ПДД на площадке с дорожн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разметкой.</w:t>
            </w:r>
          </w:p>
          <w:p w:rsidR="007D1DA3" w:rsidRDefault="007D1DA3" w:rsidP="001B30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южетно-ролевая игра «ДПС»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D1DA3" w:rsidRPr="001B30B4" w:rsidRDefault="007D1DA3" w:rsidP="007D1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C5353F" w:rsidRPr="001B30B4" w:rsidRDefault="007D1DA3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ворческая мастерская: рисование иллюстраций по прочитанному, чтение стихов и рассказов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5353F" w:rsidRPr="001B30B4" w:rsidRDefault="00C5353F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C5353F" w:rsidRPr="001B30B4" w:rsidRDefault="0049303D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5353F" w:rsidRPr="001B30B4">
              <w:rPr>
                <w:rFonts w:ascii="Times New Roman" w:hAnsi="Times New Roman" w:cs="Times New Roman"/>
                <w:sz w:val="24"/>
                <w:szCs w:val="24"/>
              </w:rPr>
              <w:t>ОУ.</w:t>
            </w:r>
          </w:p>
        </w:tc>
      </w:tr>
      <w:tr w:rsidR="00C5353F" w:rsidRPr="001B30B4" w:rsidTr="001B30B4">
        <w:trPr>
          <w:trHeight w:val="699"/>
        </w:trPr>
        <w:tc>
          <w:tcPr>
            <w:tcW w:w="3793" w:type="dxa"/>
          </w:tcPr>
          <w:p w:rsidR="00275709" w:rsidRDefault="0049303D" w:rsidP="002757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09.06.22</w:t>
            </w:r>
            <w:r w:rsidR="00275709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275709"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5709" w:rsidRPr="001B30B4">
              <w:rPr>
                <w:rFonts w:ascii="Times New Roman" w:hAnsi="Times New Roman" w:cs="Times New Roman"/>
                <w:sz w:val="24"/>
                <w:szCs w:val="24"/>
              </w:rPr>
              <w:t>День  медицинского</w:t>
            </w:r>
            <w:proofErr w:type="gramEnd"/>
            <w:r w:rsidR="00275709"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  <w:r w:rsidR="00275709" w:rsidRPr="001B30B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5353F" w:rsidRPr="001B30B4" w:rsidRDefault="00C5353F" w:rsidP="0027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75709" w:rsidRPr="001B30B4" w:rsidRDefault="00275709" w:rsidP="00275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275709" w:rsidRDefault="00275709" w:rsidP="002757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-Утренняя гимнастика на площа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дке «Путешествие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Спортландию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275709" w:rsidRPr="009E33F2" w:rsidRDefault="00275709" w:rsidP="0027570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Беседа с рассматриванием 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иллюстраций: «Профессия врач».</w:t>
            </w:r>
          </w:p>
          <w:p w:rsidR="00275709" w:rsidRPr="001B30B4" w:rsidRDefault="00275709" w:rsidP="0027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Беседы о здоровье: «Если что у вас болит, вам поможет Айболит», «Живые витамины», «Вредная еда».</w:t>
            </w:r>
          </w:p>
          <w:p w:rsidR="00275709" w:rsidRPr="001B30B4" w:rsidRDefault="00275709" w:rsidP="00275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0D62D8" w:rsidRDefault="00275709" w:rsidP="0027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Нарисуй 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юбимого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героя из сказки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75709" w:rsidRDefault="00275709" w:rsidP="0027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Чуковского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53F" w:rsidRPr="001B30B4" w:rsidRDefault="00275709" w:rsidP="00275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353F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C5353F" w:rsidRPr="001B30B4" w:rsidRDefault="00C5353F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иллюстраций, альбомов «Столица - Москва».</w:t>
            </w:r>
          </w:p>
          <w:p w:rsidR="00C5353F" w:rsidRPr="001B30B4" w:rsidRDefault="009742B3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Беседы: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Лихославль </w:t>
            </w:r>
            <w:r w:rsidR="00C5353F"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End"/>
            <w:r w:rsidR="00C5353F"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родина моя», «Наш флаг и наш герб».</w:t>
            </w:r>
          </w:p>
          <w:p w:rsidR="00C5353F" w:rsidRPr="001B30B4" w:rsidRDefault="00C5353F" w:rsidP="001B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C5353F" w:rsidRPr="001B30B4" w:rsidRDefault="00C5353F" w:rsidP="00E9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Выставка рисунков</w:t>
            </w:r>
            <w:r w:rsidR="00275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6BCF">
              <w:rPr>
                <w:rFonts w:ascii="Times New Roman" w:hAnsi="Times New Roman" w:cs="Times New Roman"/>
                <w:sz w:val="24"/>
                <w:szCs w:val="24"/>
              </w:rPr>
              <w:t>Мой любимый город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C5353F" w:rsidRPr="001B30B4" w:rsidRDefault="00632350" w:rsidP="007D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303D">
              <w:rPr>
                <w:rFonts w:ascii="Times New Roman" w:hAnsi="Times New Roman" w:cs="Times New Roman"/>
                <w:sz w:val="24"/>
                <w:szCs w:val="24"/>
              </w:rPr>
              <w:t>едагоги М</w:t>
            </w:r>
            <w:r w:rsidR="00C5353F" w:rsidRPr="001B30B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7D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56EC" w:rsidRPr="001B30B4" w:rsidTr="001B30B4">
        <w:trPr>
          <w:trHeight w:val="699"/>
        </w:trPr>
        <w:tc>
          <w:tcPr>
            <w:tcW w:w="3793" w:type="dxa"/>
          </w:tcPr>
          <w:p w:rsidR="001856EC" w:rsidRPr="001856EC" w:rsidRDefault="0049303D" w:rsidP="0018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10.06.22</w:t>
            </w:r>
            <w:r w:rsidR="001856EC" w:rsidRPr="00185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1856EC" w:rsidRPr="001856EC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океанов.</w:t>
            </w:r>
          </w:p>
        </w:tc>
        <w:tc>
          <w:tcPr>
            <w:tcW w:w="3828" w:type="dxa"/>
          </w:tcPr>
          <w:p w:rsidR="001856EC" w:rsidRPr="001856EC" w:rsidRDefault="001856EC" w:rsidP="00185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EC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1856EC" w:rsidRPr="001856EC" w:rsidRDefault="001856EC" w:rsidP="0018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EC">
              <w:rPr>
                <w:rFonts w:ascii="Times New Roman" w:hAnsi="Times New Roman" w:cs="Times New Roman"/>
                <w:sz w:val="24"/>
                <w:szCs w:val="24"/>
              </w:rPr>
              <w:t>- Отгадывание загадок о водном мире.</w:t>
            </w:r>
          </w:p>
          <w:p w:rsidR="001856EC" w:rsidRPr="001856EC" w:rsidRDefault="0049303D" w:rsidP="0018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Презентация - </w:t>
            </w:r>
            <w:r w:rsidR="001856EC" w:rsidRPr="001856EC">
              <w:rPr>
                <w:rFonts w:ascii="Times New Roman" w:hAnsi="Times New Roman" w:cs="Times New Roman"/>
                <w:sz w:val="24"/>
                <w:szCs w:val="24"/>
              </w:rPr>
              <w:t>«Водный транспорт».</w:t>
            </w:r>
          </w:p>
          <w:p w:rsidR="001856EC" w:rsidRPr="001856EC" w:rsidRDefault="001856EC" w:rsidP="0018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EC">
              <w:rPr>
                <w:rFonts w:ascii="Times New Roman" w:hAnsi="Times New Roman" w:cs="Times New Roman"/>
                <w:sz w:val="24"/>
                <w:szCs w:val="24"/>
              </w:rPr>
              <w:t>- Знакомство с правилами поведения на воде.</w:t>
            </w:r>
          </w:p>
          <w:p w:rsidR="001856EC" w:rsidRPr="001856EC" w:rsidRDefault="001856EC" w:rsidP="00185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E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856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85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1856EC" w:rsidRPr="001856EC" w:rsidRDefault="001856EC" w:rsidP="0018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EC">
              <w:rPr>
                <w:rFonts w:ascii="Times New Roman" w:hAnsi="Times New Roman" w:cs="Times New Roman"/>
                <w:sz w:val="24"/>
                <w:szCs w:val="24"/>
              </w:rPr>
              <w:t>- Конкурс рисунков «Морские обитатели».</w:t>
            </w:r>
          </w:p>
        </w:tc>
        <w:tc>
          <w:tcPr>
            <w:tcW w:w="2268" w:type="dxa"/>
          </w:tcPr>
          <w:p w:rsidR="001856EC" w:rsidRPr="001856EC" w:rsidRDefault="001856EC" w:rsidP="0018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E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1856EC" w:rsidRPr="001856EC" w:rsidRDefault="0049303D" w:rsidP="0018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56EC" w:rsidRPr="001856E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49303D" w:rsidRPr="001B30B4" w:rsidTr="00F2087F">
        <w:trPr>
          <w:trHeight w:val="699"/>
        </w:trPr>
        <w:tc>
          <w:tcPr>
            <w:tcW w:w="9889" w:type="dxa"/>
            <w:gridSpan w:val="3"/>
          </w:tcPr>
          <w:p w:rsidR="0049303D" w:rsidRDefault="0049303D" w:rsidP="00493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</w:p>
          <w:p w:rsidR="0049303D" w:rsidRPr="001856EC" w:rsidRDefault="0049303D" w:rsidP="0018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«Лето в моем крае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856EC" w:rsidRPr="001B30B4" w:rsidTr="001B30B4">
        <w:trPr>
          <w:trHeight w:val="540"/>
        </w:trPr>
        <w:tc>
          <w:tcPr>
            <w:tcW w:w="3793" w:type="dxa"/>
          </w:tcPr>
          <w:p w:rsidR="001856EC" w:rsidRDefault="0049303D" w:rsidP="0018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13.06.22</w:t>
            </w:r>
            <w:r w:rsidR="001856EC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1856EC"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День России.</w:t>
            </w:r>
            <w:r w:rsidR="00185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6EC" w:rsidRPr="001B30B4" w:rsidRDefault="001856EC" w:rsidP="00493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856EC" w:rsidRPr="001B30B4" w:rsidRDefault="001856EC" w:rsidP="00185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1856EC" w:rsidRPr="00810391" w:rsidRDefault="001856EC" w:rsidP="001856E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03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BE565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Квест</w:t>
            </w:r>
            <w:proofErr w:type="spellEnd"/>
            <w:r w:rsidR="00BE565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8103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«Мы живем в России». </w:t>
            </w:r>
          </w:p>
          <w:p w:rsidR="001856EC" w:rsidRPr="001B30B4" w:rsidRDefault="001856EC" w:rsidP="0018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альбомов «Столица - Москва».</w:t>
            </w:r>
          </w:p>
          <w:p w:rsidR="001856EC" w:rsidRPr="001B30B4" w:rsidRDefault="0049303D" w:rsidP="0018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Беседы: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Лихославль </w:t>
            </w:r>
            <w:r w:rsidR="001856EC"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End"/>
            <w:r w:rsidR="001856EC"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родина моя», «Наш флаг и наш герб».</w:t>
            </w:r>
          </w:p>
          <w:p w:rsidR="001856EC" w:rsidRPr="001B30B4" w:rsidRDefault="001856EC" w:rsidP="00185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1856EC" w:rsidRPr="001B30B4" w:rsidRDefault="001856EC" w:rsidP="0018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shd w:val="clear" w:color="auto" w:fill="FAFAFD"/>
              </w:rPr>
              <w:t xml:space="preserve">- </w:t>
            </w:r>
            <w:r w:rsidRPr="00EA752C">
              <w:rPr>
                <w:rFonts w:ascii="Georgia" w:eastAsia="Times New Roman" w:hAnsi="Georgia" w:cs="Times New Roman"/>
                <w:shd w:val="clear" w:color="auto" w:fill="FAFAFD"/>
              </w:rPr>
              <w:t>Выставка рисунков «Россия – Родина моя»</w:t>
            </w:r>
            <w:r>
              <w:rPr>
                <w:rFonts w:ascii="Georgia" w:eastAsia="Times New Roman" w:hAnsi="Georgia" w:cs="Times New Roman"/>
                <w:shd w:val="clear" w:color="auto" w:fill="FAFAFD"/>
              </w:rPr>
              <w:t xml:space="preserve">. </w:t>
            </w:r>
          </w:p>
        </w:tc>
        <w:tc>
          <w:tcPr>
            <w:tcW w:w="2268" w:type="dxa"/>
          </w:tcPr>
          <w:p w:rsidR="001856EC" w:rsidRPr="001B30B4" w:rsidRDefault="0049303D" w:rsidP="004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МОУ</w:t>
            </w:r>
          </w:p>
        </w:tc>
      </w:tr>
      <w:tr w:rsidR="001856EC" w:rsidRPr="001B30B4" w:rsidTr="0049303D">
        <w:trPr>
          <w:trHeight w:val="70"/>
        </w:trPr>
        <w:tc>
          <w:tcPr>
            <w:tcW w:w="9889" w:type="dxa"/>
            <w:gridSpan w:val="3"/>
          </w:tcPr>
          <w:p w:rsidR="001856EC" w:rsidRPr="001B30B4" w:rsidRDefault="001856EC" w:rsidP="00493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EC" w:rsidRPr="001B30B4" w:rsidTr="001B30B4">
        <w:trPr>
          <w:trHeight w:val="540"/>
        </w:trPr>
        <w:tc>
          <w:tcPr>
            <w:tcW w:w="3793" w:type="dxa"/>
          </w:tcPr>
          <w:p w:rsidR="001856EC" w:rsidRPr="00BD6A4E" w:rsidRDefault="0049303D" w:rsidP="00D764A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14.06.22</w:t>
            </w:r>
            <w:r w:rsidR="001856EC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1856EC"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6EC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растений</w:t>
            </w:r>
            <w:r w:rsidR="0018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1856EC" w:rsidRPr="001B30B4" w:rsidRDefault="001856EC" w:rsidP="00D76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856EC" w:rsidRPr="001B30B4" w:rsidRDefault="001856EC" w:rsidP="00D76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1856EC" w:rsidRDefault="001856EC" w:rsidP="00D764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эк</w:t>
            </w:r>
            <w:r w:rsidR="0049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ологической тропе М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856EC" w:rsidRDefault="001856EC" w:rsidP="00D764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 «Зелёная аптека».</w:t>
            </w:r>
          </w:p>
          <w:p w:rsidR="001856EC" w:rsidRDefault="001856EC" w:rsidP="00D764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 «Зеленая аптека, «Что в поле растет?»</w:t>
            </w:r>
            <w:r w:rsidR="00BE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«Найди наши деревья», «Выбери и назови кустарники»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856EC" w:rsidRPr="001B30B4" w:rsidRDefault="001856EC" w:rsidP="00D76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1856EC" w:rsidRPr="00FF3D80" w:rsidRDefault="001856EC" w:rsidP="00D764A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Лепка, рисование, аппликация по теме дня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2268" w:type="dxa"/>
          </w:tcPr>
          <w:p w:rsidR="001856EC" w:rsidRPr="001B30B4" w:rsidRDefault="001856EC" w:rsidP="00D7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1856EC" w:rsidRPr="001B30B4" w:rsidRDefault="0049303D" w:rsidP="00D7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56EC" w:rsidRPr="001B30B4">
              <w:rPr>
                <w:rFonts w:ascii="Times New Roman" w:hAnsi="Times New Roman" w:cs="Times New Roman"/>
                <w:sz w:val="24"/>
                <w:szCs w:val="24"/>
              </w:rPr>
              <w:t>ОУ.</w:t>
            </w:r>
          </w:p>
          <w:p w:rsidR="001856EC" w:rsidRPr="001B30B4" w:rsidRDefault="001856EC" w:rsidP="00D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EC" w:rsidRPr="001B30B4" w:rsidTr="001B30B4">
        <w:trPr>
          <w:trHeight w:val="504"/>
        </w:trPr>
        <w:tc>
          <w:tcPr>
            <w:tcW w:w="3793" w:type="dxa"/>
          </w:tcPr>
          <w:p w:rsidR="001856EC" w:rsidRPr="00BD6A4E" w:rsidRDefault="0049303D" w:rsidP="00BD6A4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15.06.22</w:t>
            </w:r>
            <w:r w:rsidR="001856EC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1856EC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насекомы</w:t>
            </w:r>
            <w:r w:rsidR="0018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</w:t>
            </w:r>
          </w:p>
          <w:p w:rsidR="001856EC" w:rsidRPr="001B30B4" w:rsidRDefault="001856EC" w:rsidP="001B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856EC" w:rsidRDefault="001856EC" w:rsidP="001B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1856EC" w:rsidRPr="00BD6A4E" w:rsidRDefault="001856EC" w:rsidP="00BD6A4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</w:t>
            </w:r>
            <w:r w:rsidR="0049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шествие по экологической тропе М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856EC" w:rsidRDefault="001856EC" w:rsidP="00BD6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Игра - беседа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 муравьиной тропе»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856EC" w:rsidRPr="00417670" w:rsidRDefault="001856EC" w:rsidP="00BD6A4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Лепка, рисование, аппликация по теме дня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856EC" w:rsidRPr="001B30B4" w:rsidRDefault="001856EC" w:rsidP="001B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1856EC" w:rsidRPr="00BD6A4E" w:rsidRDefault="001856EC" w:rsidP="00BD6A4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альбома «Природа моего края»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856EC" w:rsidRPr="001B30B4" w:rsidRDefault="001856EC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1856EC" w:rsidRPr="001B30B4" w:rsidRDefault="0049303D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56EC" w:rsidRPr="001B30B4">
              <w:rPr>
                <w:rFonts w:ascii="Times New Roman" w:hAnsi="Times New Roman" w:cs="Times New Roman"/>
                <w:sz w:val="24"/>
                <w:szCs w:val="24"/>
              </w:rPr>
              <w:t>ОУ.</w:t>
            </w:r>
          </w:p>
          <w:p w:rsidR="001856EC" w:rsidRPr="001B30B4" w:rsidRDefault="001856EC" w:rsidP="001B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EC" w:rsidRPr="001B30B4" w:rsidTr="001B30B4">
        <w:trPr>
          <w:trHeight w:val="480"/>
        </w:trPr>
        <w:tc>
          <w:tcPr>
            <w:tcW w:w="3793" w:type="dxa"/>
          </w:tcPr>
          <w:p w:rsidR="001856EC" w:rsidRPr="00417670" w:rsidRDefault="0049303D" w:rsidP="00337A4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16.06.22</w:t>
            </w:r>
            <w:r w:rsidR="001856EC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1856EC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птиц</w:t>
            </w:r>
            <w:r w:rsidR="0018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1856EC" w:rsidRPr="001B30B4" w:rsidRDefault="001856EC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EC" w:rsidRPr="001B30B4" w:rsidRDefault="001856EC" w:rsidP="001B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856EC" w:rsidRPr="001B30B4" w:rsidRDefault="001856EC" w:rsidP="001B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1856EC" w:rsidRPr="00417670" w:rsidRDefault="001856EC" w:rsidP="00337A4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Загадки про объекты живого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856EC" w:rsidRPr="00417670" w:rsidRDefault="001856EC" w:rsidP="00337A4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альбомов, фотографий, открыток,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слайдов с изображением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856EC" w:rsidRPr="00417670" w:rsidRDefault="001856EC" w:rsidP="00337A4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о птицах родного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856EC" w:rsidRPr="001B30B4" w:rsidRDefault="001856EC" w:rsidP="001B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1856EC" w:rsidRDefault="001856EC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Рисование по замыслу.</w:t>
            </w:r>
          </w:p>
          <w:p w:rsidR="001856EC" w:rsidRPr="001B30B4" w:rsidRDefault="001856EC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Лепка, рисование, аппликация по теме дня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2268" w:type="dxa"/>
          </w:tcPr>
          <w:p w:rsidR="001856EC" w:rsidRPr="001B30B4" w:rsidRDefault="001856EC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едагоги </w:t>
            </w:r>
          </w:p>
          <w:p w:rsidR="001856EC" w:rsidRPr="001B30B4" w:rsidRDefault="0049303D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56EC" w:rsidRPr="001B30B4">
              <w:rPr>
                <w:rFonts w:ascii="Times New Roman" w:hAnsi="Times New Roman" w:cs="Times New Roman"/>
                <w:sz w:val="24"/>
                <w:szCs w:val="24"/>
              </w:rPr>
              <w:t>ОУ.</w:t>
            </w:r>
          </w:p>
          <w:p w:rsidR="001856EC" w:rsidRPr="001B30B4" w:rsidRDefault="001856EC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EC" w:rsidRPr="001B30B4" w:rsidTr="001B30B4">
        <w:trPr>
          <w:trHeight w:val="492"/>
        </w:trPr>
        <w:tc>
          <w:tcPr>
            <w:tcW w:w="3793" w:type="dxa"/>
          </w:tcPr>
          <w:p w:rsidR="001856EC" w:rsidRPr="00337A4B" w:rsidRDefault="0049303D" w:rsidP="00337A4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17.06.22</w:t>
            </w:r>
            <w:r w:rsidR="001856EC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1856EC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животных</w:t>
            </w:r>
            <w:r w:rsidR="0018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1856EC" w:rsidRPr="001B30B4" w:rsidRDefault="001856EC" w:rsidP="001B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856EC" w:rsidRPr="001B30B4" w:rsidRDefault="001856EC" w:rsidP="001B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1856EC" w:rsidRPr="00417670" w:rsidRDefault="001856EC" w:rsidP="00337A4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Загадки про объекты живого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856EC" w:rsidRPr="00417670" w:rsidRDefault="001856EC" w:rsidP="00337A4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альбомов, фотографий, открыток, слайдов с видами родной природы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856EC" w:rsidRPr="00417670" w:rsidRDefault="001856EC" w:rsidP="00337A4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альбомов, фотографий, открыток, слайдов с изображением животных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856EC" w:rsidRPr="00417670" w:rsidRDefault="001856EC" w:rsidP="00337A4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о животных родного края</w:t>
            </w:r>
          </w:p>
          <w:p w:rsidR="001856EC" w:rsidRPr="001B30B4" w:rsidRDefault="001856EC" w:rsidP="001B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1856EC" w:rsidRPr="001B30B4" w:rsidRDefault="001856EC" w:rsidP="0033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азвлечен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по теме дня.</w:t>
            </w:r>
          </w:p>
        </w:tc>
        <w:tc>
          <w:tcPr>
            <w:tcW w:w="2268" w:type="dxa"/>
          </w:tcPr>
          <w:p w:rsidR="001856EC" w:rsidRPr="001B30B4" w:rsidRDefault="001856EC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1856EC" w:rsidRPr="001B30B4" w:rsidRDefault="0049303D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56EC" w:rsidRPr="001B30B4">
              <w:rPr>
                <w:rFonts w:ascii="Times New Roman" w:hAnsi="Times New Roman" w:cs="Times New Roman"/>
                <w:sz w:val="24"/>
                <w:szCs w:val="24"/>
              </w:rPr>
              <w:t>ОУ.</w:t>
            </w:r>
          </w:p>
          <w:p w:rsidR="001856EC" w:rsidRPr="001B30B4" w:rsidRDefault="001856EC" w:rsidP="001B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EC" w:rsidRPr="001B30B4" w:rsidTr="00D764A9">
        <w:trPr>
          <w:trHeight w:val="612"/>
        </w:trPr>
        <w:tc>
          <w:tcPr>
            <w:tcW w:w="9889" w:type="dxa"/>
            <w:gridSpan w:val="3"/>
          </w:tcPr>
          <w:p w:rsidR="001856EC" w:rsidRDefault="001856EC" w:rsidP="001B3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</w:p>
          <w:p w:rsidR="001856EC" w:rsidRPr="001B30B4" w:rsidRDefault="001856EC" w:rsidP="001B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«Неделя искусств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856EC" w:rsidRPr="001B30B4" w:rsidTr="001B30B4">
        <w:trPr>
          <w:trHeight w:val="418"/>
        </w:trPr>
        <w:tc>
          <w:tcPr>
            <w:tcW w:w="3793" w:type="dxa"/>
          </w:tcPr>
          <w:p w:rsidR="0089576F" w:rsidRPr="009B29E2" w:rsidRDefault="0049303D" w:rsidP="0089576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20.06.22</w:t>
            </w:r>
            <w:r w:rsidR="0089576F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 </w:t>
            </w:r>
            <w:r w:rsidR="0089576F" w:rsidRPr="009B29E2">
              <w:rPr>
                <w:rFonts w:ascii="Times New Roman" w:hAnsi="Times New Roman" w:cs="Times New Roman"/>
                <w:sz w:val="24"/>
                <w:szCs w:val="24"/>
              </w:rPr>
              <w:t>День отца.</w:t>
            </w:r>
          </w:p>
          <w:p w:rsidR="001856EC" w:rsidRPr="003F3B17" w:rsidRDefault="001856EC" w:rsidP="003F3B17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</w:tcPr>
          <w:p w:rsidR="0089576F" w:rsidRPr="009B29E2" w:rsidRDefault="0089576F" w:rsidP="0089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9E2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89576F" w:rsidRPr="00BE565A" w:rsidRDefault="0089576F" w:rsidP="0089576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</w:rPr>
            </w:pPr>
            <w:r w:rsidRPr="00BE565A">
              <w:rPr>
                <w:rFonts w:ascii="Times New Roman" w:hAnsi="Times New Roman" w:cs="Times New Roman"/>
              </w:rPr>
              <w:t xml:space="preserve">- Спортивно-оздоровительная </w:t>
            </w:r>
            <w:proofErr w:type="spellStart"/>
            <w:r w:rsidRPr="00BE565A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BE565A">
              <w:rPr>
                <w:rFonts w:ascii="Times New Roman" w:hAnsi="Times New Roman" w:cs="Times New Roman"/>
              </w:rPr>
              <w:t>-игра «Физкульт-Ура!»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9576F" w:rsidRDefault="0089576F" w:rsidP="0089576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5A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89576F" w:rsidRPr="009B29E2" w:rsidRDefault="0089576F" w:rsidP="0089576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Рисование «Как мы проводим время дома».</w:t>
            </w:r>
          </w:p>
          <w:p w:rsidR="0089576F" w:rsidRPr="009B29E2" w:rsidRDefault="0089576F" w:rsidP="0089576F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9B29E2">
              <w:rPr>
                <w:rFonts w:ascii="Times New Roman" w:hAnsi="Times New Roman" w:cs="Times New Roman"/>
                <w:sz w:val="24"/>
                <w:szCs w:val="24"/>
              </w:rPr>
              <w:t>_ Чтение сказок, рассказов по данной тематике дня.</w:t>
            </w:r>
          </w:p>
          <w:p w:rsidR="001856EC" w:rsidRPr="001B30B4" w:rsidRDefault="001856EC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6EC" w:rsidRPr="001B30B4" w:rsidRDefault="0049303D" w:rsidP="004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старшей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подгот.групп</w:t>
            </w:r>
            <w:proofErr w:type="spellEnd"/>
            <w:proofErr w:type="gramEnd"/>
          </w:p>
        </w:tc>
      </w:tr>
      <w:tr w:rsidR="001856EC" w:rsidRPr="001B30B4" w:rsidTr="001B30B4">
        <w:trPr>
          <w:trHeight w:val="720"/>
        </w:trPr>
        <w:tc>
          <w:tcPr>
            <w:tcW w:w="3793" w:type="dxa"/>
          </w:tcPr>
          <w:p w:rsidR="001856EC" w:rsidRPr="009B29E2" w:rsidRDefault="0049303D" w:rsidP="0049303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21.06.22</w:t>
            </w:r>
            <w:r w:rsidR="0089576F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89576F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нарядного участка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1856EC" w:rsidRPr="001B30B4" w:rsidRDefault="001856EC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56EC" w:rsidRPr="001B30B4" w:rsidRDefault="001856EC" w:rsidP="001B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E4656" w:rsidRPr="001B30B4" w:rsidRDefault="0089576F" w:rsidP="00AE4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0D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="00AE4656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AE4656" w:rsidRPr="00417670" w:rsidRDefault="00AE4656" w:rsidP="00AE465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Уход за клумбами, труд в саду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E4656" w:rsidRPr="00417670" w:rsidRDefault="00AE4656" w:rsidP="00AE465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Поделки из природного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E4656" w:rsidRPr="00417670" w:rsidRDefault="00AE4656" w:rsidP="00AE465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Изготовление гербариев</w:t>
            </w:r>
          </w:p>
          <w:p w:rsidR="00AE4656" w:rsidRPr="00417670" w:rsidRDefault="00AE4656" w:rsidP="00AE465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с бросовым материалом и бумагой «Украсим участок»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E4656" w:rsidRPr="001B30B4" w:rsidRDefault="00AE4656" w:rsidP="00AE4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AE4656" w:rsidRDefault="00AE4656" w:rsidP="00AE465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Рисование «Краски лета», «Летний пейзаж»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856EC" w:rsidRPr="004970D6" w:rsidRDefault="001856EC" w:rsidP="0089576F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</w:tcPr>
          <w:p w:rsidR="0089576F" w:rsidRPr="001B30B4" w:rsidRDefault="0089576F" w:rsidP="0089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89576F" w:rsidRPr="001B30B4" w:rsidRDefault="00AE4656" w:rsidP="0089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9576F" w:rsidRPr="001B30B4">
              <w:rPr>
                <w:rFonts w:ascii="Times New Roman" w:hAnsi="Times New Roman" w:cs="Times New Roman"/>
                <w:sz w:val="24"/>
                <w:szCs w:val="24"/>
              </w:rPr>
              <w:t>ОУ.</w:t>
            </w:r>
          </w:p>
          <w:p w:rsidR="001856EC" w:rsidRPr="001B30B4" w:rsidRDefault="001856EC" w:rsidP="00895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EC" w:rsidRPr="001B30B4" w:rsidTr="001B30B4">
        <w:trPr>
          <w:trHeight w:val="518"/>
        </w:trPr>
        <w:tc>
          <w:tcPr>
            <w:tcW w:w="3793" w:type="dxa"/>
          </w:tcPr>
          <w:p w:rsidR="001856EC" w:rsidRPr="001B30B4" w:rsidRDefault="0049303D" w:rsidP="001B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22.06.22.</w:t>
            </w:r>
          </w:p>
          <w:p w:rsidR="0049303D" w:rsidRDefault="0049303D" w:rsidP="0049303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Знаем, помним, гордимся!</w:t>
            </w:r>
          </w:p>
          <w:p w:rsidR="0049303D" w:rsidRPr="009B29E2" w:rsidRDefault="0049303D" w:rsidP="004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 (начало войны с немецкими захватчиками).</w:t>
            </w:r>
          </w:p>
          <w:p w:rsidR="001856EC" w:rsidRPr="001B30B4" w:rsidRDefault="001856EC" w:rsidP="001B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E4656" w:rsidRDefault="00AE4656" w:rsidP="004970D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4656" w:rsidRDefault="00AE4656" w:rsidP="00AE4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AE4656" w:rsidRPr="003F3B17" w:rsidRDefault="00AE4656" w:rsidP="00AE465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презентаций о ВОВ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AE4656" w:rsidRDefault="00AE4656" w:rsidP="00AE4656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С/р игры: «Летчики», «Танкисты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E4656" w:rsidRPr="00417670" w:rsidRDefault="00AE4656" w:rsidP="00AE4656">
            <w:pPr>
              <w:shd w:val="clear" w:color="auto" w:fill="FFFFFF"/>
              <w:spacing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Экскурсия к обелиску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д.Кава</w:t>
            </w:r>
            <w:proofErr w:type="spellEnd"/>
          </w:p>
          <w:p w:rsidR="00AE4656" w:rsidRPr="001B30B4" w:rsidRDefault="00AE4656" w:rsidP="00AE4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AE4656" w:rsidRPr="004970D6" w:rsidRDefault="00AE4656" w:rsidP="00AE465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рисунков для выставки в МОУ «Знаем, помним, гордимся!»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856EC" w:rsidRPr="001B30B4" w:rsidRDefault="001856EC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1856EC" w:rsidRPr="001B30B4" w:rsidRDefault="00AE4656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56EC" w:rsidRPr="001B30B4">
              <w:rPr>
                <w:rFonts w:ascii="Times New Roman" w:hAnsi="Times New Roman" w:cs="Times New Roman"/>
                <w:sz w:val="24"/>
                <w:szCs w:val="24"/>
              </w:rPr>
              <w:t>ОУ.</w:t>
            </w:r>
          </w:p>
          <w:p w:rsidR="001856EC" w:rsidRPr="001B30B4" w:rsidRDefault="001856EC" w:rsidP="001B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EC" w:rsidRPr="001B30B4" w:rsidTr="001B30B4">
        <w:trPr>
          <w:trHeight w:val="492"/>
        </w:trPr>
        <w:tc>
          <w:tcPr>
            <w:tcW w:w="3793" w:type="dxa"/>
          </w:tcPr>
          <w:p w:rsidR="001856EC" w:rsidRPr="001B30B4" w:rsidRDefault="00AE4656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23.06.22</w:t>
            </w:r>
            <w:r w:rsidR="001856EC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1856EC" w:rsidRPr="001B30B4">
              <w:rPr>
                <w:rFonts w:ascii="Times New Roman" w:hAnsi="Times New Roman" w:cs="Times New Roman"/>
                <w:sz w:val="24"/>
                <w:szCs w:val="24"/>
              </w:rPr>
              <w:t>День осторожного пешехода.</w:t>
            </w:r>
          </w:p>
          <w:p w:rsidR="001856EC" w:rsidRPr="001B30B4" w:rsidRDefault="001856EC" w:rsidP="001B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856EC" w:rsidRPr="001B30B4" w:rsidRDefault="001856EC" w:rsidP="001B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1856EC" w:rsidRPr="001B30B4" w:rsidRDefault="001856EC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Беседы о правилах поведения на дороге.</w:t>
            </w:r>
          </w:p>
          <w:p w:rsidR="001856EC" w:rsidRPr="001B30B4" w:rsidRDefault="001856EC" w:rsidP="001B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1856EC" w:rsidRPr="001B30B4" w:rsidRDefault="001856EC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газеты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дорожного движения».</w:t>
            </w:r>
          </w:p>
        </w:tc>
        <w:tc>
          <w:tcPr>
            <w:tcW w:w="2268" w:type="dxa"/>
          </w:tcPr>
          <w:p w:rsidR="001856EC" w:rsidRPr="001B30B4" w:rsidRDefault="001856EC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1856EC" w:rsidRPr="001B30B4" w:rsidRDefault="00AE4656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56EC" w:rsidRPr="001B30B4">
              <w:rPr>
                <w:rFonts w:ascii="Times New Roman" w:hAnsi="Times New Roman" w:cs="Times New Roman"/>
                <w:sz w:val="24"/>
                <w:szCs w:val="24"/>
              </w:rPr>
              <w:t>ОУ.</w:t>
            </w:r>
          </w:p>
          <w:p w:rsidR="001856EC" w:rsidRPr="001B30B4" w:rsidRDefault="001856EC" w:rsidP="001B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EC" w:rsidRPr="001B30B4" w:rsidRDefault="001856EC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9E2" w:rsidRPr="001B30B4" w:rsidTr="001B30B4">
        <w:trPr>
          <w:trHeight w:val="492"/>
        </w:trPr>
        <w:tc>
          <w:tcPr>
            <w:tcW w:w="3793" w:type="dxa"/>
          </w:tcPr>
          <w:p w:rsidR="009B29E2" w:rsidRPr="009B29E2" w:rsidRDefault="00AE4656" w:rsidP="009B29E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24.06.22</w:t>
            </w:r>
            <w:r w:rsidR="009B29E2" w:rsidRPr="009B2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9B29E2" w:rsidRPr="009B29E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музыки</w:t>
            </w:r>
            <w:r w:rsidR="009B29E2" w:rsidRPr="009B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B29E2" w:rsidRDefault="009B29E2" w:rsidP="001B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B29E2" w:rsidRPr="009B29E2" w:rsidRDefault="009B29E2" w:rsidP="009B2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9E2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B29E2" w:rsidRPr="009B29E2" w:rsidRDefault="009B29E2" w:rsidP="009B29E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9B29E2">
              <w:rPr>
                <w:rFonts w:ascii="Times New Roman" w:eastAsia="Times New Roman" w:hAnsi="Times New Roman" w:cs="Times New Roman"/>
                <w:sz w:val="24"/>
                <w:szCs w:val="24"/>
              </w:rPr>
              <w:t>-Хороводы, танцевальные игры «Делай так», «Не делай так»</w:t>
            </w:r>
            <w:r w:rsidRPr="009B29E2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  <w:p w:rsidR="009B29E2" w:rsidRPr="009B29E2" w:rsidRDefault="009B29E2" w:rsidP="009B29E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9B29E2">
              <w:rPr>
                <w:rFonts w:ascii="Times New Roman" w:eastAsia="Times New Roman" w:hAnsi="Times New Roman" w:cs="Times New Roman"/>
                <w:sz w:val="24"/>
                <w:szCs w:val="24"/>
              </w:rPr>
              <w:t>- Слушание «Звуки природы»</w:t>
            </w:r>
          </w:p>
          <w:p w:rsidR="009B29E2" w:rsidRPr="009B29E2" w:rsidRDefault="009B29E2" w:rsidP="009B29E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9B29E2">
              <w:rPr>
                <w:rFonts w:ascii="Times New Roman" w:eastAsia="Times New Roman" w:hAnsi="Times New Roman" w:cs="Times New Roman"/>
                <w:sz w:val="24"/>
                <w:szCs w:val="24"/>
              </w:rPr>
              <w:t>- Песни «Колокольчик», «Кукушка», «Дождик», «Лесная песенка», «Лето – это красота»</w:t>
            </w:r>
          </w:p>
          <w:p w:rsidR="009B29E2" w:rsidRPr="009B29E2" w:rsidRDefault="009B29E2" w:rsidP="009B29E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9B29E2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B29E2" w:rsidRPr="009B29E2" w:rsidRDefault="009B29E2" w:rsidP="009B29E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9B29E2">
              <w:rPr>
                <w:rFonts w:ascii="Times New Roman" w:eastAsia="Times New Roman" w:hAnsi="Times New Roman" w:cs="Times New Roman"/>
                <w:sz w:val="24"/>
                <w:szCs w:val="24"/>
              </w:rPr>
              <w:t>- Рисование на песке</w:t>
            </w:r>
            <w:r w:rsidRPr="009B29E2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  <w:p w:rsidR="009B29E2" w:rsidRPr="001B30B4" w:rsidRDefault="009B29E2" w:rsidP="009B2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9E2">
              <w:rPr>
                <w:rFonts w:ascii="Times New Roman" w:eastAsia="Times New Roman" w:hAnsi="Times New Roman" w:cs="Times New Roman"/>
                <w:sz w:val="24"/>
                <w:szCs w:val="24"/>
              </w:rPr>
              <w:t>- М/и «Возьми флажок», «Найди пару», «Спой, как тебя зовут».</w:t>
            </w:r>
          </w:p>
        </w:tc>
        <w:tc>
          <w:tcPr>
            <w:tcW w:w="2268" w:type="dxa"/>
          </w:tcPr>
          <w:p w:rsidR="009B29E2" w:rsidRPr="001B30B4" w:rsidRDefault="009B29E2" w:rsidP="009B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9B29E2" w:rsidRPr="001B30B4" w:rsidRDefault="00AE4656" w:rsidP="009B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29E2" w:rsidRPr="001B30B4">
              <w:rPr>
                <w:rFonts w:ascii="Times New Roman" w:hAnsi="Times New Roman" w:cs="Times New Roman"/>
                <w:sz w:val="24"/>
                <w:szCs w:val="24"/>
              </w:rPr>
              <w:t>ОУ.</w:t>
            </w:r>
          </w:p>
          <w:p w:rsidR="009B29E2" w:rsidRPr="001B30B4" w:rsidRDefault="009B29E2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53F" w:rsidRPr="001B30B4" w:rsidRDefault="00C5353F" w:rsidP="00E04C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79"/>
        <w:gridCol w:w="4173"/>
        <w:gridCol w:w="2268"/>
      </w:tblGrid>
      <w:tr w:rsidR="00120B82" w:rsidRPr="001B30B4" w:rsidTr="00D764A9">
        <w:trPr>
          <w:trHeight w:val="552"/>
        </w:trPr>
        <w:tc>
          <w:tcPr>
            <w:tcW w:w="9889" w:type="dxa"/>
            <w:gridSpan w:val="4"/>
          </w:tcPr>
          <w:p w:rsidR="00D4153C" w:rsidRPr="00D4153C" w:rsidRDefault="00D4153C" w:rsidP="00120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120B82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</w:p>
          <w:p w:rsidR="00120B82" w:rsidRPr="001B30B4" w:rsidRDefault="00120B82" w:rsidP="0012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«Неделя занимательных превращений»</w:t>
            </w:r>
          </w:p>
        </w:tc>
      </w:tr>
      <w:tr w:rsidR="00C5353F" w:rsidRPr="001B30B4" w:rsidTr="001B30B4">
        <w:trPr>
          <w:trHeight w:val="624"/>
        </w:trPr>
        <w:tc>
          <w:tcPr>
            <w:tcW w:w="3448" w:type="dxa"/>
            <w:gridSpan w:val="2"/>
          </w:tcPr>
          <w:p w:rsidR="005E6759" w:rsidRPr="00417670" w:rsidRDefault="00AE4656" w:rsidP="005E6759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27.06.22</w:t>
            </w:r>
            <w:r w:rsidR="00C5353F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</w:t>
            </w:r>
            <w:proofErr w:type="gramEnd"/>
            <w:r w:rsidR="00C5353F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6759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Друзья –</w:t>
            </w:r>
            <w:r w:rsidR="005E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6759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Апачи и </w:t>
            </w:r>
            <w:proofErr w:type="spellStart"/>
            <w:r w:rsidR="005E6759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Каманчи</w:t>
            </w:r>
            <w:proofErr w:type="spellEnd"/>
            <w:r w:rsidR="005E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5353F" w:rsidRPr="001B30B4" w:rsidRDefault="00C5353F" w:rsidP="005E6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</w:tcPr>
          <w:p w:rsidR="00C5353F" w:rsidRDefault="00C5353F" w:rsidP="001B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1670DA" w:rsidRDefault="001670DA" w:rsidP="001670D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мультфильмов из серии "Приключения </w:t>
            </w:r>
            <w:proofErr w:type="spellStart"/>
            <w:r w:rsidRPr="001670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Болека</w:t>
            </w:r>
            <w:proofErr w:type="spellEnd"/>
            <w:r w:rsidRPr="0016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70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16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670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Лелека</w:t>
            </w:r>
            <w:proofErr w:type="spellEnd"/>
            <w:r w:rsidRPr="0016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":</w:t>
            </w:r>
            <w:r w:rsidR="00692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«Индейский трофей».</w:t>
            </w:r>
          </w:p>
          <w:p w:rsidR="001670DA" w:rsidRPr="00417670" w:rsidRDefault="001670DA" w:rsidP="001670DA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-П/и: «Учимся бросать лассо – ловим буйвола», «Мы охотимся на пуму»,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«Земля, вода, огонь, воздух» - с мячом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5353F" w:rsidRPr="001B30B4" w:rsidRDefault="00C5353F" w:rsidP="001B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C5353F" w:rsidRPr="001B30B4" w:rsidRDefault="00C5353F" w:rsidP="0016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70DA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Эстафета «Индейцы</w:t>
            </w:r>
            <w:r w:rsidR="0016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70DA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6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70DA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лучшие наездники».</w:t>
            </w:r>
          </w:p>
        </w:tc>
        <w:tc>
          <w:tcPr>
            <w:tcW w:w="2268" w:type="dxa"/>
          </w:tcPr>
          <w:p w:rsidR="00C5353F" w:rsidRPr="001B30B4" w:rsidRDefault="001670D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AE4656">
              <w:rPr>
                <w:rFonts w:ascii="Times New Roman" w:hAnsi="Times New Roman" w:cs="Times New Roman"/>
                <w:sz w:val="24"/>
                <w:szCs w:val="24"/>
              </w:rPr>
              <w:t>едагоги М</w:t>
            </w:r>
            <w:r w:rsidR="00C5353F" w:rsidRPr="001B30B4">
              <w:rPr>
                <w:rFonts w:ascii="Times New Roman" w:hAnsi="Times New Roman" w:cs="Times New Roman"/>
                <w:sz w:val="24"/>
                <w:szCs w:val="24"/>
              </w:rPr>
              <w:t>ОУ.</w:t>
            </w:r>
          </w:p>
          <w:p w:rsidR="00C5353F" w:rsidRPr="001B30B4" w:rsidRDefault="00C5353F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9E2" w:rsidRPr="001B30B4" w:rsidTr="001B30B4">
        <w:trPr>
          <w:trHeight w:val="624"/>
        </w:trPr>
        <w:tc>
          <w:tcPr>
            <w:tcW w:w="3448" w:type="dxa"/>
            <w:gridSpan w:val="2"/>
          </w:tcPr>
          <w:p w:rsidR="009B29E2" w:rsidRPr="005E6759" w:rsidRDefault="00AE4656" w:rsidP="0089576F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28.06.22</w:t>
            </w:r>
            <w:r w:rsidR="009B29E2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  <w:proofErr w:type="gramEnd"/>
            <w:r w:rsidR="009B2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B29E2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Джунгли зовут</w:t>
            </w:r>
            <w:r w:rsidR="009B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B29E2" w:rsidRPr="001B30B4" w:rsidRDefault="009B29E2" w:rsidP="0089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9E2" w:rsidRPr="001B30B4" w:rsidRDefault="009B29E2" w:rsidP="0089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9E2" w:rsidRPr="001B30B4" w:rsidRDefault="009B29E2" w:rsidP="008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9B29E2" w:rsidRDefault="009B29E2" w:rsidP="0089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B29E2" w:rsidRPr="00417670" w:rsidRDefault="009B29E2" w:rsidP="0089576F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Зарядка «Забавные животные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B29E2" w:rsidRPr="00417670" w:rsidRDefault="009B29E2" w:rsidP="0089576F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-Беседа «Интересные факты о животных жарких стран», «Зачем тигру полоски, а жирафу пятна»</w:t>
            </w:r>
          </w:p>
          <w:p w:rsidR="009B29E2" w:rsidRPr="00417670" w:rsidRDefault="009B29E2" w:rsidP="0089576F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Д/и «Животные и их детеныши», «Поможем директору зоопарка», «Кто это», «Кто живет в пустыне».</w:t>
            </w:r>
          </w:p>
          <w:p w:rsidR="009B29E2" w:rsidRPr="00417670" w:rsidRDefault="009B29E2" w:rsidP="0089576F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-Чтение: Н.И. Сладков «Разноцветная земля. Пустыня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Песчанкин</w:t>
            </w:r>
            <w:proofErr w:type="spellEnd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дом. Черепаха. Разговоры в песках.»,</w:t>
            </w:r>
          </w:p>
          <w:p w:rsidR="009B29E2" w:rsidRPr="005E6759" w:rsidRDefault="009B29E2" w:rsidP="0089576F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Р.Киплинг</w:t>
            </w:r>
            <w:proofErr w:type="spellEnd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«Откуда у верблюда горб» и др.</w:t>
            </w:r>
          </w:p>
          <w:p w:rsidR="009B29E2" w:rsidRPr="001B30B4" w:rsidRDefault="009B29E2" w:rsidP="0089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B29E2" w:rsidRPr="005E6759" w:rsidRDefault="009B29E2" w:rsidP="0089576F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E6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-Сюжетно – ролевая игра «Мы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5E6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Маугли</w:t>
            </w:r>
            <w:proofErr w:type="spellEnd"/>
            <w:r w:rsidRPr="005E6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Приключения в джунглях».</w:t>
            </w:r>
          </w:p>
        </w:tc>
        <w:tc>
          <w:tcPr>
            <w:tcW w:w="2268" w:type="dxa"/>
          </w:tcPr>
          <w:p w:rsidR="009B29E2" w:rsidRPr="001B30B4" w:rsidRDefault="00AE4656" w:rsidP="0089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</w:t>
            </w:r>
            <w:r w:rsidR="009B29E2" w:rsidRPr="001B30B4">
              <w:rPr>
                <w:rFonts w:ascii="Times New Roman" w:hAnsi="Times New Roman" w:cs="Times New Roman"/>
                <w:sz w:val="24"/>
                <w:szCs w:val="24"/>
              </w:rPr>
              <w:t>ОУ.</w:t>
            </w:r>
          </w:p>
          <w:p w:rsidR="009B29E2" w:rsidRPr="001B30B4" w:rsidRDefault="009B29E2" w:rsidP="00895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2" w:rsidRPr="001B30B4" w:rsidRDefault="009B29E2" w:rsidP="008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9E2" w:rsidRPr="001B30B4" w:rsidTr="001B30B4">
        <w:trPr>
          <w:trHeight w:val="998"/>
        </w:trPr>
        <w:tc>
          <w:tcPr>
            <w:tcW w:w="3448" w:type="dxa"/>
            <w:gridSpan w:val="2"/>
          </w:tcPr>
          <w:p w:rsidR="00B631C2" w:rsidRPr="00AA4ED0" w:rsidRDefault="00AE4656" w:rsidP="001670DA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9B29E2" w:rsidRPr="00AA4ED0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.22</w:t>
            </w:r>
            <w:r w:rsidR="009B29E2" w:rsidRPr="00AA4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B631C2" w:rsidRPr="00AA4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31C2" w:rsidRPr="00AA4ED0">
              <w:rPr>
                <w:rFonts w:ascii="Times New Roman" w:hAnsi="Times New Roman" w:cs="Times New Roman"/>
                <w:sz w:val="24"/>
                <w:szCs w:val="24"/>
              </w:rPr>
              <w:t>День игр.</w:t>
            </w:r>
          </w:p>
          <w:p w:rsidR="00B631C2" w:rsidRPr="00AA4ED0" w:rsidRDefault="00B631C2" w:rsidP="001670DA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2" w:rsidRPr="00AA4ED0" w:rsidRDefault="00B631C2" w:rsidP="001670DA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9E2" w:rsidRPr="00AA4ED0" w:rsidRDefault="009B29E2" w:rsidP="00B631C2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</w:tcPr>
          <w:p w:rsidR="009B29E2" w:rsidRPr="00AA4ED0" w:rsidRDefault="009B29E2" w:rsidP="001B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D0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B29E2" w:rsidRPr="00AA4ED0" w:rsidRDefault="00B631C2" w:rsidP="00B631C2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ED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A4ED0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AA4ED0">
              <w:rPr>
                <w:rFonts w:ascii="Times New Roman" w:hAnsi="Times New Roman" w:cs="Times New Roman"/>
              </w:rPr>
              <w:t xml:space="preserve"> – игра по ПДД «По следам Маши и Медведя». </w:t>
            </w:r>
          </w:p>
          <w:p w:rsidR="009B29E2" w:rsidRPr="00AA4ED0" w:rsidRDefault="009B29E2" w:rsidP="001B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D0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B29E2" w:rsidRPr="00AA4ED0" w:rsidRDefault="009B29E2" w:rsidP="00580407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AA4E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31C2" w:rsidRPr="00AA4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Рисование по данной тематике</w:t>
            </w:r>
            <w:r w:rsidRPr="00AA4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B29E2" w:rsidRPr="00AA4ED0" w:rsidRDefault="00AE4656" w:rsidP="00AE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МОУ</w:t>
            </w:r>
          </w:p>
        </w:tc>
      </w:tr>
      <w:tr w:rsidR="00B7160D" w:rsidRPr="001B30B4" w:rsidTr="00D764A9">
        <w:trPr>
          <w:trHeight w:val="480"/>
        </w:trPr>
        <w:tc>
          <w:tcPr>
            <w:tcW w:w="9889" w:type="dxa"/>
            <w:gridSpan w:val="4"/>
          </w:tcPr>
          <w:p w:rsidR="00514AB7" w:rsidRDefault="00514AB7" w:rsidP="0037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 </w:t>
            </w:r>
          </w:p>
          <w:p w:rsidR="00B7160D" w:rsidRPr="00D4153C" w:rsidRDefault="00B7160D" w:rsidP="0037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</w:p>
          <w:p w:rsidR="00B7160D" w:rsidRPr="001B30B4" w:rsidRDefault="00B7160D" w:rsidP="0037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«Мы живём в России»</w:t>
            </w:r>
          </w:p>
        </w:tc>
      </w:tr>
      <w:tr w:rsidR="00E10428" w:rsidRPr="001B30B4" w:rsidTr="003B08A8">
        <w:trPr>
          <w:trHeight w:val="588"/>
        </w:trPr>
        <w:tc>
          <w:tcPr>
            <w:tcW w:w="3369" w:type="dxa"/>
          </w:tcPr>
          <w:p w:rsidR="00E10428" w:rsidRPr="001B30B4" w:rsidRDefault="00514AB7" w:rsidP="003B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12.08.22</w:t>
            </w:r>
            <w:r w:rsidR="00E10428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E10428" w:rsidRPr="001B30B4">
              <w:rPr>
                <w:rFonts w:ascii="Times New Roman" w:hAnsi="Times New Roman" w:cs="Times New Roman"/>
                <w:sz w:val="24"/>
                <w:szCs w:val="24"/>
              </w:rPr>
              <w:t>День нашего города.</w:t>
            </w:r>
          </w:p>
          <w:p w:rsidR="00E10428" w:rsidRPr="001B30B4" w:rsidRDefault="00E10428" w:rsidP="003B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28" w:rsidRPr="001B30B4" w:rsidRDefault="00E10428" w:rsidP="003B0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428" w:rsidRPr="001B30B4" w:rsidRDefault="00E10428" w:rsidP="003B0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E10428" w:rsidRPr="001B30B4" w:rsidRDefault="00E10428" w:rsidP="003B0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E10428" w:rsidRPr="001B30B4" w:rsidRDefault="00E10428" w:rsidP="003B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Рассматривание книг, илл</w:t>
            </w:r>
            <w:r w:rsidR="00514AB7">
              <w:rPr>
                <w:rFonts w:ascii="Times New Roman" w:hAnsi="Times New Roman" w:cs="Times New Roman"/>
                <w:sz w:val="24"/>
                <w:szCs w:val="24"/>
              </w:rPr>
              <w:t>юстраций, открыток «город Лихославль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10428" w:rsidRPr="001B30B4" w:rsidRDefault="00E10428" w:rsidP="003B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Рассматривание альбома и беседы «Люди, прославившие наш город».</w:t>
            </w:r>
          </w:p>
          <w:p w:rsidR="00E10428" w:rsidRPr="001B30B4" w:rsidRDefault="00E10428" w:rsidP="003B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Чтение стихов о родном городе.</w:t>
            </w:r>
          </w:p>
          <w:p w:rsidR="00E10428" w:rsidRDefault="00E10428" w:rsidP="003B0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E10428" w:rsidRPr="00B85A11" w:rsidRDefault="00E10428" w:rsidP="003B0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-Рисование 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«Люби и знай свой город».</w:t>
            </w:r>
          </w:p>
        </w:tc>
        <w:tc>
          <w:tcPr>
            <w:tcW w:w="2268" w:type="dxa"/>
          </w:tcPr>
          <w:p w:rsidR="00E10428" w:rsidRPr="001B30B4" w:rsidRDefault="00E10428" w:rsidP="003B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E10428" w:rsidRPr="001B30B4" w:rsidRDefault="00514AB7" w:rsidP="003B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10428" w:rsidRPr="001B30B4">
              <w:rPr>
                <w:rFonts w:ascii="Times New Roman" w:hAnsi="Times New Roman" w:cs="Times New Roman"/>
                <w:sz w:val="24"/>
                <w:szCs w:val="24"/>
              </w:rPr>
              <w:t>ОУ.</w:t>
            </w:r>
          </w:p>
        </w:tc>
      </w:tr>
      <w:tr w:rsidR="00AE60BB" w:rsidRPr="001B30B4" w:rsidTr="00F2087F">
        <w:trPr>
          <w:trHeight w:val="588"/>
        </w:trPr>
        <w:tc>
          <w:tcPr>
            <w:tcW w:w="9889" w:type="dxa"/>
            <w:gridSpan w:val="4"/>
          </w:tcPr>
          <w:p w:rsidR="00F2087F" w:rsidRDefault="00AE60BB" w:rsidP="00AE6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</w:p>
          <w:p w:rsidR="00F2087F" w:rsidRDefault="00F2087F" w:rsidP="00AE6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0BB" w:rsidRDefault="00F2087F" w:rsidP="00AE60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</w:t>
            </w:r>
            <w:r w:rsidR="00367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E6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E60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AE6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AE60BB" w:rsidRPr="001B30B4" w:rsidRDefault="00AE60BB" w:rsidP="003B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«Знания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сила!»</w:t>
            </w:r>
          </w:p>
        </w:tc>
      </w:tr>
      <w:tr w:rsidR="00E10428" w:rsidRPr="001B30B4" w:rsidTr="00E3183D">
        <w:trPr>
          <w:trHeight w:val="660"/>
        </w:trPr>
        <w:tc>
          <w:tcPr>
            <w:tcW w:w="3369" w:type="dxa"/>
          </w:tcPr>
          <w:p w:rsidR="00E10428" w:rsidRPr="001B30B4" w:rsidRDefault="00AE60BB" w:rsidP="003B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10428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.22</w:t>
            </w:r>
            <w:r w:rsidR="00E10428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E10428" w:rsidRPr="001B30B4">
              <w:rPr>
                <w:rFonts w:ascii="Times New Roman" w:hAnsi="Times New Roman" w:cs="Times New Roman"/>
                <w:bCs/>
                <w:sz w:val="24"/>
                <w:szCs w:val="24"/>
              </w:rPr>
              <w:t>День государственного флага.</w:t>
            </w:r>
          </w:p>
          <w:p w:rsidR="00E10428" w:rsidRPr="001B30B4" w:rsidRDefault="00E10428" w:rsidP="003B0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E10428" w:rsidRPr="001B30B4" w:rsidRDefault="00E10428" w:rsidP="003B0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E10428" w:rsidRPr="001B30B4" w:rsidRDefault="00E10428" w:rsidP="003B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Беседы: «Флаг России».</w:t>
            </w:r>
          </w:p>
          <w:p w:rsidR="00E10428" w:rsidRPr="001B30B4" w:rsidRDefault="00E10428" w:rsidP="003B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Рассматривание альбома «Россия-Родина моя».</w:t>
            </w:r>
          </w:p>
          <w:p w:rsidR="00E10428" w:rsidRPr="001B30B4" w:rsidRDefault="00E10428" w:rsidP="003B0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E10428" w:rsidRPr="001B30B4" w:rsidRDefault="00E10428" w:rsidP="003B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Чтение стихов о родном крае, мире.</w:t>
            </w:r>
          </w:p>
          <w:p w:rsidR="00E10428" w:rsidRPr="001B30B4" w:rsidRDefault="00E10428" w:rsidP="003B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Чтение русских народных сказок: «Садко», «Илья Муромец и Соловей разбойник».</w:t>
            </w:r>
          </w:p>
        </w:tc>
        <w:tc>
          <w:tcPr>
            <w:tcW w:w="2268" w:type="dxa"/>
          </w:tcPr>
          <w:p w:rsidR="00E10428" w:rsidRPr="001B30B4" w:rsidRDefault="00E10428" w:rsidP="003B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E10428" w:rsidRPr="001B30B4" w:rsidRDefault="00AE60BB" w:rsidP="003B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10428" w:rsidRPr="001B30B4">
              <w:rPr>
                <w:rFonts w:ascii="Times New Roman" w:hAnsi="Times New Roman" w:cs="Times New Roman"/>
                <w:sz w:val="24"/>
                <w:szCs w:val="24"/>
              </w:rPr>
              <w:t>ОУ.</w:t>
            </w:r>
          </w:p>
        </w:tc>
      </w:tr>
      <w:tr w:rsidR="00E10428" w:rsidRPr="001B30B4" w:rsidTr="003B08A8">
        <w:trPr>
          <w:trHeight w:val="528"/>
        </w:trPr>
        <w:tc>
          <w:tcPr>
            <w:tcW w:w="3369" w:type="dxa"/>
          </w:tcPr>
          <w:p w:rsidR="00E10428" w:rsidRPr="00E10428" w:rsidRDefault="00AE60BB" w:rsidP="003B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16.08.22</w:t>
            </w:r>
            <w:r w:rsidR="00E10428" w:rsidRPr="00E10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E10428" w:rsidRPr="00E10428">
              <w:rPr>
                <w:rFonts w:ascii="Times New Roman" w:hAnsi="Times New Roman" w:cs="Times New Roman"/>
              </w:rPr>
              <w:t>«Медовый спас»</w:t>
            </w:r>
          </w:p>
          <w:p w:rsidR="00E10428" w:rsidRPr="00E10428" w:rsidRDefault="00E10428" w:rsidP="003B0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428" w:rsidRPr="00E10428" w:rsidRDefault="00E10428" w:rsidP="003B0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E10428" w:rsidRPr="001B30B4" w:rsidRDefault="00E10428" w:rsidP="003B0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E10428" w:rsidRPr="001B30B4" w:rsidRDefault="00E10428" w:rsidP="003B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Беседа о традициях празднования праздника «Медовый спас»</w:t>
            </w:r>
          </w:p>
          <w:p w:rsidR="00E10428" w:rsidRPr="001B30B4" w:rsidRDefault="00E10428" w:rsidP="003B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Приметы праздника</w:t>
            </w:r>
          </w:p>
          <w:p w:rsidR="00E10428" w:rsidRPr="001B30B4" w:rsidRDefault="00E10428" w:rsidP="003B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Народные советы</w:t>
            </w:r>
          </w:p>
          <w:p w:rsidR="00E10428" w:rsidRPr="001B30B4" w:rsidRDefault="00E10428" w:rsidP="003B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Рисование по теме праздника</w:t>
            </w:r>
          </w:p>
          <w:p w:rsidR="00E10428" w:rsidRPr="001B30B4" w:rsidRDefault="00E10428" w:rsidP="003B0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E10428" w:rsidRPr="001B30B4" w:rsidRDefault="00E10428" w:rsidP="003B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Чтение пословиц, поговорок и загадок «Черен мак, да бояре едят», «Рад Яков, что пирог с маком», «На тычинке городок, в нем семьсот воевод» и др.</w:t>
            </w:r>
          </w:p>
        </w:tc>
        <w:tc>
          <w:tcPr>
            <w:tcW w:w="2268" w:type="dxa"/>
          </w:tcPr>
          <w:p w:rsidR="00AE60BB" w:rsidRPr="001B30B4" w:rsidRDefault="00AE60BB" w:rsidP="00AE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E10428" w:rsidRPr="001B30B4" w:rsidRDefault="00AE60BB" w:rsidP="00AE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ОУ.</w:t>
            </w:r>
          </w:p>
        </w:tc>
      </w:tr>
      <w:tr w:rsidR="00E10428" w:rsidRPr="001B30B4" w:rsidTr="003B08A8">
        <w:trPr>
          <w:trHeight w:val="516"/>
        </w:trPr>
        <w:tc>
          <w:tcPr>
            <w:tcW w:w="3369" w:type="dxa"/>
          </w:tcPr>
          <w:p w:rsidR="00E10428" w:rsidRPr="000B6A14" w:rsidRDefault="00AE60BB" w:rsidP="003B08A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17.08.22</w:t>
            </w:r>
            <w:r w:rsidR="00E10428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E10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428" w:rsidRPr="000B6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Клуб путешественников.</w:t>
            </w:r>
          </w:p>
          <w:p w:rsidR="00E10428" w:rsidRPr="001B30B4" w:rsidRDefault="00E10428" w:rsidP="003B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28" w:rsidRPr="001B30B4" w:rsidRDefault="00E10428" w:rsidP="003B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E10428" w:rsidRDefault="00E10428" w:rsidP="003B0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E10428" w:rsidRPr="00417670" w:rsidRDefault="00E10428" w:rsidP="003B08A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Беседа с рассматриванием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детских энциклопедий по данной теме.</w:t>
            </w:r>
          </w:p>
          <w:p w:rsidR="00E10428" w:rsidRPr="001B30B4" w:rsidRDefault="00E10428" w:rsidP="003B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по теме.</w:t>
            </w:r>
          </w:p>
          <w:p w:rsidR="00E10428" w:rsidRPr="001B30B4" w:rsidRDefault="00E10428" w:rsidP="003B0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E10428" w:rsidRPr="000B6A14" w:rsidRDefault="00E10428" w:rsidP="003B08A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альбома «Такие разные страны», «Путешествуем по миру»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2268" w:type="dxa"/>
          </w:tcPr>
          <w:p w:rsidR="00E10428" w:rsidRPr="001B30B4" w:rsidRDefault="00E10428" w:rsidP="003B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E10428" w:rsidRPr="001B30B4" w:rsidRDefault="00AE60BB" w:rsidP="003B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10428" w:rsidRPr="001B30B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E10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0428" w:rsidRPr="001B30B4" w:rsidTr="00AE60BB">
        <w:trPr>
          <w:trHeight w:val="70"/>
        </w:trPr>
        <w:tc>
          <w:tcPr>
            <w:tcW w:w="9889" w:type="dxa"/>
            <w:gridSpan w:val="4"/>
          </w:tcPr>
          <w:p w:rsidR="00E10428" w:rsidRPr="001B30B4" w:rsidRDefault="00E10428" w:rsidP="00D4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28" w:rsidRPr="001B30B4" w:rsidTr="00E3183D">
        <w:trPr>
          <w:trHeight w:val="528"/>
        </w:trPr>
        <w:tc>
          <w:tcPr>
            <w:tcW w:w="3369" w:type="dxa"/>
          </w:tcPr>
          <w:p w:rsidR="00E10428" w:rsidRPr="001B30B4" w:rsidRDefault="00AE60BB" w:rsidP="003B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18.08.22</w:t>
            </w:r>
            <w:r w:rsidR="00E10428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E10428" w:rsidRPr="001B30B4">
              <w:rPr>
                <w:rFonts w:ascii="Times New Roman" w:hAnsi="Times New Roman" w:cs="Times New Roman"/>
                <w:sz w:val="24"/>
                <w:szCs w:val="24"/>
              </w:rPr>
              <w:t>День лекарственных растений.</w:t>
            </w:r>
          </w:p>
          <w:p w:rsidR="00E10428" w:rsidRPr="001B30B4" w:rsidRDefault="00E10428" w:rsidP="003B0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E10428" w:rsidRPr="001B30B4" w:rsidRDefault="00E10428" w:rsidP="003B0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E10428" w:rsidRPr="001B30B4" w:rsidRDefault="00E10428" w:rsidP="003B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Беседы: «Что такое лекарственные растения»; «Где и как используют лекарственные растения»; «Место произрастания лекарственных растений».</w:t>
            </w:r>
          </w:p>
          <w:p w:rsidR="00E10428" w:rsidRPr="001B30B4" w:rsidRDefault="00E10428" w:rsidP="003B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Просмотр  книг, альбомов, энциклопедий о лекарственных растениях.</w:t>
            </w:r>
          </w:p>
          <w:p w:rsidR="00E10428" w:rsidRPr="001B30B4" w:rsidRDefault="00E10428" w:rsidP="003B0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E10428" w:rsidRPr="001B30B4" w:rsidRDefault="00E10428" w:rsidP="003B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Д/и: «Что было бы если бы исчезли…», «Какого растения не стало», «Слова», «Что лишнее».</w:t>
            </w:r>
          </w:p>
        </w:tc>
        <w:tc>
          <w:tcPr>
            <w:tcW w:w="2268" w:type="dxa"/>
          </w:tcPr>
          <w:p w:rsidR="00E10428" w:rsidRPr="001B30B4" w:rsidRDefault="00E10428" w:rsidP="003B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E10428" w:rsidRPr="001B30B4" w:rsidRDefault="00AE60BB" w:rsidP="003B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10428" w:rsidRPr="001B30B4">
              <w:rPr>
                <w:rFonts w:ascii="Times New Roman" w:hAnsi="Times New Roman" w:cs="Times New Roman"/>
                <w:sz w:val="24"/>
                <w:szCs w:val="24"/>
              </w:rPr>
              <w:t>ОУ.</w:t>
            </w:r>
          </w:p>
        </w:tc>
      </w:tr>
      <w:tr w:rsidR="00E10428" w:rsidRPr="001B30B4" w:rsidTr="00E3183D">
        <w:trPr>
          <w:trHeight w:val="660"/>
        </w:trPr>
        <w:tc>
          <w:tcPr>
            <w:tcW w:w="3369" w:type="dxa"/>
          </w:tcPr>
          <w:p w:rsidR="00E10428" w:rsidRPr="000B6A14" w:rsidRDefault="00E10428" w:rsidP="001B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AE60BB">
              <w:rPr>
                <w:rFonts w:ascii="Times New Roman" w:hAnsi="Times New Roman" w:cs="Times New Roman"/>
                <w:b/>
                <w:sz w:val="24"/>
                <w:szCs w:val="24"/>
              </w:rPr>
              <w:t>9.08.22</w:t>
            </w:r>
            <w:r w:rsidRPr="000B6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0B6A14">
              <w:rPr>
                <w:rFonts w:ascii="Times New Roman" w:hAnsi="Times New Roman" w:cs="Times New Roman"/>
                <w:sz w:val="24"/>
                <w:szCs w:val="24"/>
              </w:rPr>
              <w:t>День юного художника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E10428" w:rsidRPr="001B30B4" w:rsidRDefault="00E10428" w:rsidP="001B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E10428" w:rsidRPr="001B30B4" w:rsidRDefault="00E10428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Беседы «Кто такие художники», «Жанры живописи».</w:t>
            </w:r>
          </w:p>
          <w:p w:rsidR="00E10428" w:rsidRPr="001B30B4" w:rsidRDefault="00E10428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Конкурс "Юные художники" коллективное рисование на асфальте.</w:t>
            </w:r>
          </w:p>
          <w:p w:rsidR="00E10428" w:rsidRPr="001B30B4" w:rsidRDefault="00E10428" w:rsidP="001B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E10428" w:rsidRPr="001B30B4" w:rsidRDefault="00E10428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Свободное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по данной теме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10428" w:rsidRPr="001B30B4" w:rsidRDefault="00E10428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E10428" w:rsidRPr="001B30B4" w:rsidRDefault="00E15B2B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10428" w:rsidRPr="001B30B4">
              <w:rPr>
                <w:rFonts w:ascii="Times New Roman" w:hAnsi="Times New Roman" w:cs="Times New Roman"/>
                <w:sz w:val="24"/>
                <w:szCs w:val="24"/>
              </w:rPr>
              <w:t>ОУ.</w:t>
            </w:r>
          </w:p>
        </w:tc>
      </w:tr>
      <w:tr w:rsidR="00E10428" w:rsidRPr="001B30B4" w:rsidTr="00D764A9">
        <w:trPr>
          <w:trHeight w:val="516"/>
        </w:trPr>
        <w:tc>
          <w:tcPr>
            <w:tcW w:w="9889" w:type="dxa"/>
            <w:gridSpan w:val="4"/>
          </w:tcPr>
          <w:p w:rsidR="00367BF2" w:rsidRPr="00692B21" w:rsidRDefault="00367BF2" w:rsidP="002F7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428" w:rsidRPr="00D4153C" w:rsidRDefault="00E10428" w:rsidP="002F7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E10428" w:rsidRPr="001B30B4" w:rsidRDefault="00E10428" w:rsidP="002F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 страницам летних дней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10428" w:rsidRPr="001B30B4" w:rsidTr="00E3183D">
        <w:trPr>
          <w:trHeight w:val="504"/>
        </w:trPr>
        <w:tc>
          <w:tcPr>
            <w:tcW w:w="3369" w:type="dxa"/>
          </w:tcPr>
          <w:p w:rsidR="00E10428" w:rsidRPr="00B85A11" w:rsidRDefault="00E15B2B" w:rsidP="00B8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22.08.22</w:t>
            </w:r>
            <w:r w:rsidR="00E10428" w:rsidRPr="00B85A1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E10428" w:rsidRPr="00B85A11">
              <w:rPr>
                <w:rFonts w:ascii="Times New Roman" w:hAnsi="Times New Roman" w:cs="Times New Roman"/>
                <w:sz w:val="24"/>
                <w:szCs w:val="24"/>
              </w:rPr>
              <w:t xml:space="preserve"> День </w:t>
            </w:r>
            <w:r w:rsidR="00367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428" w:rsidRPr="00B85A11">
              <w:rPr>
                <w:rFonts w:ascii="Times New Roman" w:hAnsi="Times New Roman" w:cs="Times New Roman"/>
                <w:sz w:val="24"/>
                <w:szCs w:val="24"/>
              </w:rPr>
              <w:t xml:space="preserve"> огородника.</w:t>
            </w:r>
          </w:p>
          <w:p w:rsidR="00E10428" w:rsidRPr="001B30B4" w:rsidRDefault="00E10428" w:rsidP="001B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E10428" w:rsidRDefault="00E10428" w:rsidP="00347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E10428" w:rsidRPr="00347319" w:rsidRDefault="00E10428" w:rsidP="00347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</w:t>
            </w:r>
            <w:r w:rsidRPr="0034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энциклопедий</w:t>
            </w:r>
          </w:p>
          <w:p w:rsidR="00E10428" w:rsidRPr="00347319" w:rsidRDefault="00E10428" w:rsidP="00347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Подбор иллюстраций, открыток по теме</w:t>
            </w:r>
          </w:p>
          <w:p w:rsidR="00E10428" w:rsidRPr="00347319" w:rsidRDefault="00E10428" w:rsidP="00347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Чтение художественной литературы, отгадывание загадок</w:t>
            </w:r>
          </w:p>
          <w:p w:rsidR="00E10428" w:rsidRPr="00347319" w:rsidRDefault="00E10428" w:rsidP="00347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3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4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Д/и:  «Найди по описанию», «</w:t>
            </w:r>
            <w:proofErr w:type="spellStart"/>
            <w:r w:rsidRPr="0034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Пазлы</w:t>
            </w:r>
            <w:proofErr w:type="spellEnd"/>
            <w:r w:rsidRPr="0034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«Разрезные картинки», «Домино», «Чудесный мешочек», «Вершки – корешки»</w:t>
            </w:r>
            <w:r w:rsidRPr="003473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10428" w:rsidRPr="00347319" w:rsidRDefault="00E10428" w:rsidP="00347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3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34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П/и: «Съедобное – несъедобное», «Найди пару</w:t>
            </w:r>
            <w:proofErr w:type="gramStart"/>
            <w:r w:rsidRPr="0034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  «</w:t>
            </w:r>
            <w:proofErr w:type="spellStart"/>
            <w:proofErr w:type="gramEnd"/>
            <w:r w:rsidRPr="0034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Огуречик</w:t>
            </w:r>
            <w:proofErr w:type="spellEnd"/>
            <w:r w:rsidRPr="0034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473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10428" w:rsidRDefault="00E10428" w:rsidP="00347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E10428" w:rsidRPr="00347319" w:rsidRDefault="00E10428" w:rsidP="003473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4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Инсценировка «Спор овощей». </w:t>
            </w:r>
          </w:p>
          <w:p w:rsidR="00E10428" w:rsidRPr="00347319" w:rsidRDefault="00E10428" w:rsidP="001B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С/р игра</w:t>
            </w:r>
            <w:r w:rsidRPr="0034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«Овощной магазин»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10428" w:rsidRPr="001B30B4" w:rsidRDefault="00E10428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</w:t>
            </w:r>
          </w:p>
          <w:p w:rsidR="00E10428" w:rsidRPr="001B30B4" w:rsidRDefault="00E15B2B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10428" w:rsidRPr="001B30B4">
              <w:rPr>
                <w:rFonts w:ascii="Times New Roman" w:hAnsi="Times New Roman" w:cs="Times New Roman"/>
                <w:sz w:val="24"/>
                <w:szCs w:val="24"/>
              </w:rPr>
              <w:t>ОУ.</w:t>
            </w:r>
          </w:p>
        </w:tc>
      </w:tr>
      <w:tr w:rsidR="00E10428" w:rsidRPr="001B30B4" w:rsidTr="00E3183D">
        <w:trPr>
          <w:trHeight w:val="504"/>
        </w:trPr>
        <w:tc>
          <w:tcPr>
            <w:tcW w:w="3369" w:type="dxa"/>
          </w:tcPr>
          <w:p w:rsidR="00E10428" w:rsidRPr="003F3B17" w:rsidRDefault="00E15B2B" w:rsidP="00D764A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23.08.22</w:t>
            </w:r>
            <w:r w:rsidR="00E10428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E10428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театра</w:t>
            </w:r>
            <w:r w:rsidR="00E10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E10428" w:rsidRDefault="00E10428" w:rsidP="00D76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E10428" w:rsidRPr="003F3B17" w:rsidRDefault="00E10428" w:rsidP="00D764A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Заучивание стихов о летней природе (Суриков, Тютчев, Прокофьев)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E10428" w:rsidRPr="00417670" w:rsidRDefault="00E10428" w:rsidP="00D764A9">
            <w:pPr>
              <w:shd w:val="clear" w:color="auto" w:fill="FFFFFF"/>
              <w:spacing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-Игровое упражнение «Актеры», «Пантомима»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0428" w:rsidRPr="001B30B4" w:rsidRDefault="00E10428" w:rsidP="00D76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E10428" w:rsidRPr="001B30B4" w:rsidRDefault="00E10428" w:rsidP="00D7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фотоколлажа «Маленькие артисты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» (совместно с родителями).</w:t>
            </w:r>
          </w:p>
        </w:tc>
        <w:tc>
          <w:tcPr>
            <w:tcW w:w="2268" w:type="dxa"/>
          </w:tcPr>
          <w:p w:rsidR="00E10428" w:rsidRPr="001B30B4" w:rsidRDefault="00E10428" w:rsidP="00D7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E10428" w:rsidRPr="001B30B4" w:rsidRDefault="00E15B2B" w:rsidP="00D7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10428" w:rsidRPr="001B30B4">
              <w:rPr>
                <w:rFonts w:ascii="Times New Roman" w:hAnsi="Times New Roman" w:cs="Times New Roman"/>
                <w:sz w:val="24"/>
                <w:szCs w:val="24"/>
              </w:rPr>
              <w:t>ОУ.</w:t>
            </w:r>
          </w:p>
          <w:p w:rsidR="00E10428" w:rsidRPr="001B30B4" w:rsidRDefault="00E10428" w:rsidP="00D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28" w:rsidRPr="001B30B4" w:rsidTr="00E3183D">
        <w:trPr>
          <w:trHeight w:val="504"/>
        </w:trPr>
        <w:tc>
          <w:tcPr>
            <w:tcW w:w="3369" w:type="dxa"/>
          </w:tcPr>
          <w:p w:rsidR="00E10428" w:rsidRPr="001B30B4" w:rsidRDefault="00E15B2B" w:rsidP="00D7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24.08.22</w:t>
            </w:r>
            <w:r w:rsidR="00E10428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E10428"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10428" w:rsidRPr="001B30B4">
              <w:rPr>
                <w:rFonts w:ascii="Times New Roman" w:hAnsi="Times New Roman" w:cs="Times New Roman"/>
                <w:sz w:val="24"/>
                <w:szCs w:val="24"/>
              </w:rPr>
              <w:t>День  книжек</w:t>
            </w:r>
            <w:proofErr w:type="gramEnd"/>
          </w:p>
          <w:p w:rsidR="00E10428" w:rsidRPr="001B30B4" w:rsidRDefault="00E10428" w:rsidP="00D7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428" w:rsidRPr="001B30B4" w:rsidRDefault="00E10428" w:rsidP="00D76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E10428" w:rsidRPr="001B30B4" w:rsidRDefault="00E10428" w:rsidP="00D76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E10428" w:rsidRPr="001B30B4" w:rsidRDefault="00E10428" w:rsidP="00D7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Беседы: «В. </w:t>
            </w:r>
            <w:proofErr w:type="spellStart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и его книги» с рассматриванием иллюстраций.</w:t>
            </w:r>
          </w:p>
          <w:p w:rsidR="00E10428" w:rsidRPr="001B30B4" w:rsidRDefault="00E10428" w:rsidP="00D7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  мультфильмов по произведениям В. </w:t>
            </w:r>
            <w:proofErr w:type="spellStart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428" w:rsidRPr="001B30B4" w:rsidRDefault="00E10428" w:rsidP="00D7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Чтение сказки «Кто сказал МЯУ».</w:t>
            </w:r>
          </w:p>
          <w:p w:rsidR="00E10428" w:rsidRPr="001B30B4" w:rsidRDefault="00E10428" w:rsidP="00D76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E10428" w:rsidRPr="001B30B4" w:rsidRDefault="00E10428" w:rsidP="00D7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С/Р игры по сюжету сказок </w:t>
            </w:r>
            <w:proofErr w:type="spellStart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В.Сутеева</w:t>
            </w:r>
            <w:proofErr w:type="spellEnd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10428" w:rsidRPr="001B30B4" w:rsidRDefault="00E10428" w:rsidP="00E3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E10428" w:rsidRPr="001B30B4" w:rsidRDefault="00E15B2B" w:rsidP="00E3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10428" w:rsidRPr="001B30B4">
              <w:rPr>
                <w:rFonts w:ascii="Times New Roman" w:hAnsi="Times New Roman" w:cs="Times New Roman"/>
                <w:sz w:val="24"/>
                <w:szCs w:val="24"/>
              </w:rPr>
              <w:t>ОУ.</w:t>
            </w:r>
          </w:p>
          <w:p w:rsidR="00E10428" w:rsidRPr="001B30B4" w:rsidRDefault="00E10428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28" w:rsidRPr="001B30B4" w:rsidTr="00E3183D">
        <w:trPr>
          <w:trHeight w:val="504"/>
        </w:trPr>
        <w:tc>
          <w:tcPr>
            <w:tcW w:w="3369" w:type="dxa"/>
          </w:tcPr>
          <w:p w:rsidR="00E10428" w:rsidRPr="001B30B4" w:rsidRDefault="00E10428" w:rsidP="00D7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15B2B">
              <w:rPr>
                <w:rFonts w:ascii="Times New Roman" w:hAnsi="Times New Roman" w:cs="Times New Roman"/>
                <w:b/>
                <w:sz w:val="24"/>
                <w:szCs w:val="24"/>
              </w:rPr>
              <w:t>5.08.22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День отдыха.</w:t>
            </w:r>
          </w:p>
          <w:p w:rsidR="00E10428" w:rsidRPr="001B30B4" w:rsidRDefault="00E10428" w:rsidP="00D76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E10428" w:rsidRPr="001B30B4" w:rsidRDefault="00E10428" w:rsidP="00D76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E10428" w:rsidRPr="001B30B4" w:rsidRDefault="00E10428" w:rsidP="00D7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Беседа: «Для чего нужен отдых», «Как мы любим отдыхать».</w:t>
            </w:r>
          </w:p>
          <w:p w:rsidR="00E10428" w:rsidRPr="001B30B4" w:rsidRDefault="00E10428" w:rsidP="00D7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Настольные игры по выбору детей.</w:t>
            </w:r>
          </w:p>
          <w:p w:rsidR="00E10428" w:rsidRPr="001B30B4" w:rsidRDefault="00E10428" w:rsidP="00D76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E10428" w:rsidRPr="001B30B4" w:rsidRDefault="00E10428" w:rsidP="00D7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Свободная деятельность детей. Игры по замыслу.</w:t>
            </w:r>
          </w:p>
        </w:tc>
        <w:tc>
          <w:tcPr>
            <w:tcW w:w="2268" w:type="dxa"/>
          </w:tcPr>
          <w:p w:rsidR="00E10428" w:rsidRPr="001B30B4" w:rsidRDefault="00E10428" w:rsidP="00E3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E10428" w:rsidRPr="001B30B4" w:rsidRDefault="00E15B2B" w:rsidP="00E3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10428" w:rsidRPr="001B30B4">
              <w:rPr>
                <w:rFonts w:ascii="Times New Roman" w:hAnsi="Times New Roman" w:cs="Times New Roman"/>
                <w:sz w:val="24"/>
                <w:szCs w:val="24"/>
              </w:rPr>
              <w:t>ОУ.</w:t>
            </w:r>
          </w:p>
        </w:tc>
      </w:tr>
      <w:tr w:rsidR="00E10428" w:rsidRPr="001B30B4" w:rsidTr="00E3183D">
        <w:trPr>
          <w:trHeight w:val="504"/>
        </w:trPr>
        <w:tc>
          <w:tcPr>
            <w:tcW w:w="3369" w:type="dxa"/>
          </w:tcPr>
          <w:p w:rsidR="00E10428" w:rsidRPr="001B30B4" w:rsidRDefault="00E15B2B" w:rsidP="003B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26.08.22</w:t>
            </w:r>
            <w:r w:rsidR="00E10428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E10428"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="00E10428" w:rsidRPr="001B30B4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="00E10428" w:rsidRPr="001B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428" w:rsidRPr="001B30B4" w:rsidRDefault="00E10428" w:rsidP="003B0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E10428" w:rsidRPr="001B30B4" w:rsidRDefault="00E10428" w:rsidP="003B0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E10428" w:rsidRPr="001B30B4" w:rsidRDefault="00E10428" w:rsidP="003B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-Игра-путешествие «В гости к Василисе Премудрой».</w:t>
            </w:r>
          </w:p>
          <w:p w:rsidR="00E10428" w:rsidRPr="001B30B4" w:rsidRDefault="00E10428" w:rsidP="003B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-Беседа «Как много есть разных наук, зачем нам нужны науки».</w:t>
            </w:r>
          </w:p>
          <w:p w:rsidR="00E10428" w:rsidRPr="001B30B4" w:rsidRDefault="00E10428" w:rsidP="003B0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E10428" w:rsidRPr="001B30B4" w:rsidRDefault="00E10428" w:rsidP="003B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Чтение стихов с математическим содержанием.</w:t>
            </w:r>
          </w:p>
          <w:p w:rsidR="00E10428" w:rsidRPr="001B30B4" w:rsidRDefault="00E10428" w:rsidP="003B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Д/и: «Четвертый лишний»,</w:t>
            </w:r>
          </w:p>
          <w:p w:rsidR="00E10428" w:rsidRPr="001B30B4" w:rsidRDefault="00E10428" w:rsidP="003B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«Что перепутал художник», «Классификация», «Разноцветные фигуры».</w:t>
            </w:r>
          </w:p>
        </w:tc>
        <w:tc>
          <w:tcPr>
            <w:tcW w:w="2268" w:type="dxa"/>
          </w:tcPr>
          <w:p w:rsidR="00E10428" w:rsidRPr="001B30B4" w:rsidRDefault="00E10428" w:rsidP="003B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E10428" w:rsidRPr="001B30B4" w:rsidRDefault="00E15B2B" w:rsidP="003B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10428" w:rsidRPr="001B30B4">
              <w:rPr>
                <w:rFonts w:ascii="Times New Roman" w:hAnsi="Times New Roman" w:cs="Times New Roman"/>
                <w:sz w:val="24"/>
                <w:szCs w:val="24"/>
              </w:rPr>
              <w:t>ОУ.</w:t>
            </w:r>
          </w:p>
        </w:tc>
      </w:tr>
      <w:tr w:rsidR="00E10428" w:rsidRPr="001B30B4" w:rsidTr="00D764A9">
        <w:trPr>
          <w:trHeight w:val="504"/>
        </w:trPr>
        <w:tc>
          <w:tcPr>
            <w:tcW w:w="9889" w:type="dxa"/>
            <w:gridSpan w:val="4"/>
          </w:tcPr>
          <w:p w:rsidR="00E10428" w:rsidRPr="00D4153C" w:rsidRDefault="00E10428" w:rsidP="00E15B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428" w:rsidRPr="001B30B4" w:rsidRDefault="00E10428" w:rsidP="00B8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 страницам летних дней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B08A8" w:rsidRPr="00E10428" w:rsidTr="003B08A8">
        <w:trPr>
          <w:trHeight w:val="576"/>
        </w:trPr>
        <w:tc>
          <w:tcPr>
            <w:tcW w:w="3369" w:type="dxa"/>
          </w:tcPr>
          <w:p w:rsidR="003B08A8" w:rsidRPr="003B08A8" w:rsidRDefault="00E15B2B" w:rsidP="003B0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29.08.22</w:t>
            </w:r>
            <w:r w:rsidR="003B08A8" w:rsidRPr="003B0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B08A8" w:rsidRPr="003B08A8">
              <w:rPr>
                <w:rFonts w:ascii="Times New Roman" w:hAnsi="Times New Roman" w:cs="Times New Roman"/>
                <w:sz w:val="24"/>
                <w:szCs w:val="24"/>
              </w:rPr>
              <w:t>День искусств.</w:t>
            </w:r>
          </w:p>
          <w:p w:rsidR="003B08A8" w:rsidRPr="003B08A8" w:rsidRDefault="003B08A8" w:rsidP="003B0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3B08A8" w:rsidRPr="003B08A8" w:rsidRDefault="003B08A8" w:rsidP="003B0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8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0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3B08A8" w:rsidRPr="003B08A8" w:rsidRDefault="003B08A8" w:rsidP="003B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A8">
              <w:rPr>
                <w:rFonts w:ascii="Times New Roman" w:hAnsi="Times New Roman" w:cs="Times New Roman"/>
                <w:sz w:val="24"/>
                <w:szCs w:val="24"/>
              </w:rPr>
              <w:t>- Рассматривание летних пейзажей   Левитан, Куинджи, Шишкин. </w:t>
            </w:r>
          </w:p>
          <w:p w:rsidR="003B08A8" w:rsidRPr="003B08A8" w:rsidRDefault="003B08A8" w:rsidP="003B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A8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натюрмортов </w:t>
            </w:r>
            <w:proofErr w:type="spellStart"/>
            <w:r w:rsidRPr="003B08A8">
              <w:rPr>
                <w:rFonts w:ascii="Times New Roman" w:hAnsi="Times New Roman" w:cs="Times New Roman"/>
                <w:sz w:val="24"/>
                <w:szCs w:val="24"/>
              </w:rPr>
              <w:t>Минон</w:t>
            </w:r>
            <w:proofErr w:type="spellEnd"/>
            <w:r w:rsidRPr="003B08A8">
              <w:rPr>
                <w:rFonts w:ascii="Times New Roman" w:hAnsi="Times New Roman" w:cs="Times New Roman"/>
                <w:sz w:val="24"/>
                <w:szCs w:val="24"/>
              </w:rPr>
              <w:t>, Толстой, Грабарь.</w:t>
            </w:r>
          </w:p>
          <w:p w:rsidR="003B08A8" w:rsidRPr="003B08A8" w:rsidRDefault="003B08A8" w:rsidP="003B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A8">
              <w:rPr>
                <w:rFonts w:ascii="Times New Roman" w:hAnsi="Times New Roman" w:cs="Times New Roman"/>
                <w:sz w:val="24"/>
                <w:szCs w:val="24"/>
              </w:rPr>
              <w:t xml:space="preserve">- Игровое упражнение </w:t>
            </w:r>
          </w:p>
          <w:p w:rsidR="003B08A8" w:rsidRPr="003B08A8" w:rsidRDefault="003B08A8" w:rsidP="003B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A8">
              <w:rPr>
                <w:rFonts w:ascii="Times New Roman" w:hAnsi="Times New Roman" w:cs="Times New Roman"/>
                <w:sz w:val="24"/>
                <w:szCs w:val="24"/>
              </w:rPr>
              <w:t>«Композиция», «Составь натюрморт».</w:t>
            </w:r>
          </w:p>
          <w:p w:rsidR="003B08A8" w:rsidRPr="003B08A8" w:rsidRDefault="003B08A8" w:rsidP="003B0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8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B0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3B08A8" w:rsidRPr="003B08A8" w:rsidRDefault="003B08A8" w:rsidP="003B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Развлечение «Лучший чтец».</w:t>
            </w:r>
          </w:p>
        </w:tc>
        <w:tc>
          <w:tcPr>
            <w:tcW w:w="2268" w:type="dxa"/>
          </w:tcPr>
          <w:p w:rsidR="003B08A8" w:rsidRPr="003B08A8" w:rsidRDefault="003B08A8" w:rsidP="003B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</w:t>
            </w:r>
          </w:p>
          <w:p w:rsidR="003B08A8" w:rsidRPr="003B08A8" w:rsidRDefault="00E15B2B" w:rsidP="003B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08A8" w:rsidRPr="003B08A8">
              <w:rPr>
                <w:rFonts w:ascii="Times New Roman" w:hAnsi="Times New Roman" w:cs="Times New Roman"/>
                <w:sz w:val="24"/>
                <w:szCs w:val="24"/>
              </w:rPr>
              <w:t>ОУ.</w:t>
            </w:r>
          </w:p>
        </w:tc>
      </w:tr>
      <w:tr w:rsidR="00E10428" w:rsidRPr="001B30B4" w:rsidTr="00E3183D">
        <w:trPr>
          <w:trHeight w:val="468"/>
        </w:trPr>
        <w:tc>
          <w:tcPr>
            <w:tcW w:w="3369" w:type="dxa"/>
          </w:tcPr>
          <w:p w:rsidR="00AA28CB" w:rsidRDefault="00E15B2B" w:rsidP="003B0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  <w:r w:rsidR="00AA28CB">
              <w:rPr>
                <w:rFonts w:ascii="Times New Roman" w:hAnsi="Times New Roman" w:cs="Times New Roman"/>
                <w:b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.08.22</w:t>
            </w:r>
            <w:r w:rsidR="00E10428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28C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E10428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0428" w:rsidRPr="001B30B4" w:rsidRDefault="00E10428" w:rsidP="003B0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До свидания лето.</w:t>
            </w:r>
          </w:p>
        </w:tc>
        <w:tc>
          <w:tcPr>
            <w:tcW w:w="4252" w:type="dxa"/>
            <w:gridSpan w:val="2"/>
          </w:tcPr>
          <w:p w:rsidR="00E10428" w:rsidRPr="001B30B4" w:rsidRDefault="00E10428" w:rsidP="003B0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8F295D" w:rsidRPr="001B30B4" w:rsidRDefault="008F295D" w:rsidP="008F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портивный праздник «До свидания, лето».</w:t>
            </w:r>
          </w:p>
          <w:p w:rsidR="00E10428" w:rsidRPr="001B30B4" w:rsidRDefault="00E10428" w:rsidP="003B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Беседы «Чем вам запомнилось лето».</w:t>
            </w:r>
          </w:p>
          <w:p w:rsidR="00E10428" w:rsidRPr="001B30B4" w:rsidRDefault="00E10428" w:rsidP="003B0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E10428" w:rsidRPr="0061764A" w:rsidRDefault="00E10428" w:rsidP="003B08A8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</w:rPr>
            </w:pPr>
            <w:r w:rsidRPr="006176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764A" w:rsidRPr="0061764A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 данной тематике</w:t>
            </w:r>
            <w:r w:rsidRPr="006176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10428" w:rsidRPr="001B30B4" w:rsidRDefault="00AA28CB" w:rsidP="00967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МОУ</w:t>
            </w:r>
          </w:p>
        </w:tc>
      </w:tr>
    </w:tbl>
    <w:p w:rsidR="00AA4ED0" w:rsidRDefault="00AA4ED0">
      <w:pPr>
        <w:rPr>
          <w:rFonts w:ascii="Times New Roman" w:hAnsi="Times New Roman" w:cs="Times New Roman"/>
          <w:sz w:val="24"/>
          <w:szCs w:val="24"/>
        </w:rPr>
      </w:pPr>
    </w:p>
    <w:p w:rsidR="00C5353F" w:rsidRPr="002F7DFE" w:rsidRDefault="00C5353F" w:rsidP="00C535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DFE">
        <w:rPr>
          <w:rFonts w:ascii="Times New Roman" w:hAnsi="Times New Roman" w:cs="Times New Roman"/>
          <w:b/>
          <w:sz w:val="32"/>
          <w:szCs w:val="32"/>
        </w:rPr>
        <w:t>Административно-хозяйственная деятельность</w:t>
      </w: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944"/>
        <w:gridCol w:w="3868"/>
        <w:gridCol w:w="1417"/>
        <w:gridCol w:w="1985"/>
      </w:tblGrid>
      <w:tr w:rsidR="00E26C01" w:rsidRPr="00E26C01" w:rsidTr="003533ED">
        <w:tc>
          <w:tcPr>
            <w:tcW w:w="567" w:type="dxa"/>
          </w:tcPr>
          <w:p w:rsidR="00E26C01" w:rsidRPr="00E26C01" w:rsidRDefault="00E26C01" w:rsidP="001B30B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6C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44" w:type="dxa"/>
          </w:tcPr>
          <w:p w:rsidR="00E26C01" w:rsidRPr="00E26C01" w:rsidRDefault="00E26C01" w:rsidP="001B30B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 работы</w:t>
            </w:r>
          </w:p>
        </w:tc>
        <w:tc>
          <w:tcPr>
            <w:tcW w:w="3868" w:type="dxa"/>
          </w:tcPr>
          <w:p w:rsidR="00E26C01" w:rsidRPr="00E26C01" w:rsidRDefault="00E26C01" w:rsidP="001B30B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7" w:type="dxa"/>
          </w:tcPr>
          <w:p w:rsidR="00E26C01" w:rsidRPr="00E26C01" w:rsidRDefault="00E26C01" w:rsidP="001B30B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</w:tcPr>
          <w:p w:rsidR="00E26C01" w:rsidRPr="00E26C01" w:rsidRDefault="00E26C01" w:rsidP="001B30B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Ответственные </w:t>
            </w:r>
          </w:p>
        </w:tc>
      </w:tr>
      <w:tr w:rsidR="001B30B4" w:rsidRPr="00E26C01" w:rsidTr="003533ED">
        <w:tc>
          <w:tcPr>
            <w:tcW w:w="567" w:type="dxa"/>
          </w:tcPr>
          <w:p w:rsidR="001B30B4" w:rsidRPr="00E26C01" w:rsidRDefault="001B30B4" w:rsidP="00E26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1B30B4" w:rsidRPr="00E26C01" w:rsidRDefault="001B30B4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Акции </w:t>
            </w:r>
          </w:p>
        </w:tc>
        <w:tc>
          <w:tcPr>
            <w:tcW w:w="3868" w:type="dxa"/>
          </w:tcPr>
          <w:p w:rsidR="001B30B4" w:rsidRPr="004109A5" w:rsidRDefault="001B30B4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09A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30119C">
              <w:rPr>
                <w:rFonts w:ascii="Times New Roman" w:hAnsi="Times New Roman" w:cs="Times New Roman"/>
                <w:sz w:val="24"/>
                <w:szCs w:val="24"/>
              </w:rPr>
              <w:t xml:space="preserve"> «Украсим </w:t>
            </w:r>
            <w:r w:rsidR="002F7DFE">
              <w:rPr>
                <w:rFonts w:ascii="Times New Roman" w:hAnsi="Times New Roman" w:cs="Times New Roman"/>
                <w:sz w:val="24"/>
                <w:szCs w:val="24"/>
              </w:rPr>
              <w:t xml:space="preserve">все вокруг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цветами»</w:t>
            </w:r>
            <w:r w:rsidRPr="00410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B30B4" w:rsidRPr="00053F7A" w:rsidRDefault="001B30B4" w:rsidP="001B3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</w:p>
        </w:tc>
        <w:tc>
          <w:tcPr>
            <w:tcW w:w="1985" w:type="dxa"/>
          </w:tcPr>
          <w:p w:rsidR="001B30B4" w:rsidRPr="00053F7A" w:rsidRDefault="001B30B4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B30B4" w:rsidRPr="00E26C01" w:rsidTr="003533ED">
        <w:tc>
          <w:tcPr>
            <w:tcW w:w="567" w:type="dxa"/>
          </w:tcPr>
          <w:p w:rsidR="001B30B4" w:rsidRDefault="001B30B4" w:rsidP="00E26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1B30B4" w:rsidRDefault="00AA28CB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помещений М</w:t>
            </w:r>
            <w:r w:rsidR="001B30B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868" w:type="dxa"/>
          </w:tcPr>
          <w:p w:rsidR="001B30B4" w:rsidRPr="00053F7A" w:rsidRDefault="001B30B4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Подготовка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омещений к новому учебному году</w:t>
            </w: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B30B4" w:rsidRPr="00053F7A" w:rsidRDefault="001B30B4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B4" w:rsidRPr="00053F7A" w:rsidRDefault="002F7DFE" w:rsidP="001B3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1B30B4" w:rsidRPr="00053F7A" w:rsidRDefault="001B30B4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28CB" w:rsidRDefault="00AA28CB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B30B4" w:rsidRPr="00053F7A" w:rsidRDefault="001B30B4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B30B4" w:rsidRPr="00E26C01" w:rsidTr="003533ED">
        <w:tc>
          <w:tcPr>
            <w:tcW w:w="567" w:type="dxa"/>
            <w:vMerge w:val="restart"/>
          </w:tcPr>
          <w:p w:rsidR="001B30B4" w:rsidRDefault="001B30B4" w:rsidP="00E26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  <w:vMerge w:val="restart"/>
          </w:tcPr>
          <w:p w:rsidR="001B30B4" w:rsidRDefault="001B30B4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3868" w:type="dxa"/>
          </w:tcPr>
          <w:p w:rsidR="001B30B4" w:rsidRPr="00053F7A" w:rsidRDefault="001B30B4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прогулочных участков к ЛОП</w:t>
            </w:r>
          </w:p>
          <w:p w:rsidR="001B30B4" w:rsidRPr="00053F7A" w:rsidRDefault="001B30B4" w:rsidP="001B30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0B4" w:rsidRPr="00053F7A" w:rsidRDefault="001B30B4" w:rsidP="001B3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– июнь </w:t>
            </w:r>
          </w:p>
        </w:tc>
        <w:tc>
          <w:tcPr>
            <w:tcW w:w="1985" w:type="dxa"/>
          </w:tcPr>
          <w:p w:rsidR="001B30B4" w:rsidRPr="00053F7A" w:rsidRDefault="001B30B4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B30B4" w:rsidRPr="00E26C01" w:rsidTr="003533ED">
        <w:tc>
          <w:tcPr>
            <w:tcW w:w="567" w:type="dxa"/>
            <w:vMerge/>
          </w:tcPr>
          <w:p w:rsidR="001B30B4" w:rsidRDefault="001B30B4" w:rsidP="00E26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1B30B4" w:rsidRDefault="001B30B4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1B30B4" w:rsidRPr="00053F7A" w:rsidRDefault="001B30B4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песка в песочницах</w:t>
            </w:r>
          </w:p>
          <w:p w:rsidR="001B30B4" w:rsidRPr="00053F7A" w:rsidRDefault="001B30B4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0B4" w:rsidRPr="00053F7A" w:rsidRDefault="001B30B4" w:rsidP="001B3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B30B4" w:rsidRPr="00053F7A" w:rsidRDefault="001B30B4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1B30B4" w:rsidRPr="00E26C01" w:rsidTr="003533ED">
        <w:tc>
          <w:tcPr>
            <w:tcW w:w="567" w:type="dxa"/>
            <w:vMerge/>
          </w:tcPr>
          <w:p w:rsidR="001B30B4" w:rsidRDefault="001B30B4" w:rsidP="00E26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1B30B4" w:rsidRDefault="001B30B4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1B30B4" w:rsidRPr="00053F7A" w:rsidRDefault="001B30B4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 xml:space="preserve">астичная покраска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 на прогулочных участках</w:t>
            </w:r>
          </w:p>
          <w:p w:rsidR="001B30B4" w:rsidRPr="00053F7A" w:rsidRDefault="001B30B4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0B4" w:rsidRPr="00053F7A" w:rsidRDefault="001B30B4" w:rsidP="001B3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1B30B4" w:rsidRPr="00053F7A" w:rsidRDefault="001B30B4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30B4" w:rsidRPr="00053F7A" w:rsidRDefault="001B30B4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Завхоз, воспитатели</w:t>
            </w:r>
          </w:p>
        </w:tc>
      </w:tr>
      <w:tr w:rsidR="002F7DFE" w:rsidRPr="00E26C01" w:rsidTr="003533ED">
        <w:tc>
          <w:tcPr>
            <w:tcW w:w="567" w:type="dxa"/>
          </w:tcPr>
          <w:p w:rsidR="002F7DFE" w:rsidRDefault="002F7DFE" w:rsidP="00E26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4" w:type="dxa"/>
          </w:tcPr>
          <w:p w:rsidR="002F7DFE" w:rsidRDefault="002F7DFE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</w:t>
            </w:r>
          </w:p>
        </w:tc>
        <w:tc>
          <w:tcPr>
            <w:tcW w:w="3868" w:type="dxa"/>
          </w:tcPr>
          <w:p w:rsidR="002F7DFE" w:rsidRPr="002F7DFE" w:rsidRDefault="002F7DFE" w:rsidP="002F7DFE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F7DF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Инструктаж с сотрудниками МОУ:</w:t>
            </w:r>
          </w:p>
          <w:p w:rsidR="002F7DFE" w:rsidRPr="002F7DFE" w:rsidRDefault="002F7DFE" w:rsidP="002F7DF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F7D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   по организации охраны жизни и здоровья детей;</w:t>
            </w:r>
          </w:p>
          <w:p w:rsidR="002F7DFE" w:rsidRPr="002F7DFE" w:rsidRDefault="002F7DFE" w:rsidP="002F7DF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F7D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   предупреждению детского травматизма;</w:t>
            </w:r>
          </w:p>
          <w:p w:rsidR="002F7DFE" w:rsidRPr="002F7DFE" w:rsidRDefault="002F7DFE" w:rsidP="002F7DF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F7D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предупреждение отравлений ядовитыми растениями и грибами;</w:t>
            </w:r>
          </w:p>
          <w:p w:rsidR="002F7DFE" w:rsidRDefault="002F7DFE" w:rsidP="002F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D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   организации праздников развлечений</w:t>
            </w:r>
          </w:p>
        </w:tc>
        <w:tc>
          <w:tcPr>
            <w:tcW w:w="1417" w:type="dxa"/>
          </w:tcPr>
          <w:p w:rsidR="002F7DFE" w:rsidRDefault="002F7DFE" w:rsidP="001B3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</w:tcPr>
          <w:p w:rsidR="002F7DFE" w:rsidRDefault="002F7DFE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F7DFE" w:rsidRDefault="002F7DFE" w:rsidP="001B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</w:tbl>
    <w:p w:rsidR="00C5353F" w:rsidRDefault="00C5353F" w:rsidP="00CC6719">
      <w:pPr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</w:p>
    <w:p w:rsidR="002F7DFE" w:rsidRDefault="002F7DFE" w:rsidP="00367BF2">
      <w:pPr>
        <w:shd w:val="clear" w:color="auto" w:fill="FFFFFF" w:themeFill="background1"/>
        <w:rPr>
          <w:rFonts w:ascii="Times New Roman" w:hAnsi="Times New Roman" w:cs="Times New Roman"/>
          <w:color w:val="00B050"/>
          <w:sz w:val="24"/>
          <w:szCs w:val="24"/>
        </w:rPr>
      </w:pPr>
    </w:p>
    <w:p w:rsidR="00692B21" w:rsidRDefault="00692B21" w:rsidP="00367BF2">
      <w:pPr>
        <w:shd w:val="clear" w:color="auto" w:fill="FFFFFF" w:themeFill="background1"/>
        <w:rPr>
          <w:rFonts w:ascii="Times New Roman" w:hAnsi="Times New Roman" w:cs="Times New Roman"/>
          <w:color w:val="00B050"/>
          <w:sz w:val="24"/>
          <w:szCs w:val="24"/>
        </w:rPr>
      </w:pPr>
    </w:p>
    <w:p w:rsidR="000D0D88" w:rsidRDefault="000D0D88" w:rsidP="00367BF2">
      <w:pPr>
        <w:shd w:val="clear" w:color="auto" w:fill="FFFFFF" w:themeFill="background1"/>
        <w:rPr>
          <w:rFonts w:ascii="Times New Roman" w:hAnsi="Times New Roman" w:cs="Times New Roman"/>
          <w:color w:val="00B050"/>
          <w:sz w:val="24"/>
          <w:szCs w:val="24"/>
        </w:rPr>
      </w:pPr>
    </w:p>
    <w:p w:rsidR="000D0D88" w:rsidRDefault="000D0D88" w:rsidP="00367BF2">
      <w:pPr>
        <w:shd w:val="clear" w:color="auto" w:fill="FFFFFF" w:themeFill="background1"/>
        <w:rPr>
          <w:rFonts w:ascii="Times New Roman" w:hAnsi="Times New Roman" w:cs="Times New Roman"/>
          <w:color w:val="00B050"/>
          <w:sz w:val="24"/>
          <w:szCs w:val="24"/>
        </w:rPr>
      </w:pPr>
    </w:p>
    <w:p w:rsidR="000D0D88" w:rsidRDefault="000D0D88" w:rsidP="00367BF2">
      <w:pPr>
        <w:shd w:val="clear" w:color="auto" w:fill="FFFFFF" w:themeFill="background1"/>
        <w:rPr>
          <w:rFonts w:ascii="Times New Roman" w:hAnsi="Times New Roman" w:cs="Times New Roman"/>
          <w:color w:val="00B050"/>
          <w:sz w:val="24"/>
          <w:szCs w:val="24"/>
        </w:rPr>
      </w:pPr>
    </w:p>
    <w:p w:rsidR="000D0D88" w:rsidRDefault="000D0D88" w:rsidP="00367BF2">
      <w:pPr>
        <w:shd w:val="clear" w:color="auto" w:fill="FFFFFF" w:themeFill="background1"/>
        <w:rPr>
          <w:rFonts w:ascii="Times New Roman" w:hAnsi="Times New Roman" w:cs="Times New Roman"/>
          <w:color w:val="00B050"/>
          <w:sz w:val="24"/>
          <w:szCs w:val="24"/>
        </w:rPr>
      </w:pPr>
    </w:p>
    <w:p w:rsidR="000D0D88" w:rsidRDefault="000D0D88" w:rsidP="00367BF2">
      <w:pPr>
        <w:shd w:val="clear" w:color="auto" w:fill="FFFFFF" w:themeFill="background1"/>
        <w:rPr>
          <w:rFonts w:ascii="Times New Roman" w:hAnsi="Times New Roman" w:cs="Times New Roman"/>
          <w:color w:val="00B050"/>
          <w:sz w:val="24"/>
          <w:szCs w:val="24"/>
        </w:rPr>
      </w:pPr>
    </w:p>
    <w:p w:rsidR="00692B21" w:rsidRPr="002F7DFE" w:rsidRDefault="00692B21" w:rsidP="00367BF2">
      <w:pPr>
        <w:shd w:val="clear" w:color="auto" w:fill="FFFFFF" w:themeFill="background1"/>
        <w:rPr>
          <w:rFonts w:ascii="Times New Roman" w:hAnsi="Times New Roman" w:cs="Times New Roman"/>
          <w:color w:val="00B050"/>
          <w:sz w:val="24"/>
          <w:szCs w:val="24"/>
        </w:rPr>
      </w:pPr>
    </w:p>
    <w:p w:rsidR="008A6ACD" w:rsidRPr="008A6ACD" w:rsidRDefault="008A6ACD" w:rsidP="008A6AC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A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       Расписание непрерывно-образовательной деятельности </w:t>
      </w:r>
      <w:r w:rsidRPr="008A6A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6ACD">
        <w:rPr>
          <w:rFonts w:ascii="Times New Roman" w:eastAsia="Times New Roman" w:hAnsi="Times New Roman" w:cs="Times New Roman"/>
          <w:b/>
          <w:sz w:val="24"/>
          <w:szCs w:val="24"/>
        </w:rPr>
        <w:t>с детьми</w:t>
      </w:r>
    </w:p>
    <w:p w:rsidR="008A6ACD" w:rsidRPr="008A6ACD" w:rsidRDefault="008A6ACD" w:rsidP="008A6A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AC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8A6AC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8A6ACD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МОУ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35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НОШ </w:t>
      </w:r>
      <w:r w:rsidRPr="008A6AC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 летний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оздоровительный </w:t>
      </w:r>
      <w:r w:rsidRPr="008A6ACD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период  </w:t>
      </w:r>
    </w:p>
    <w:p w:rsidR="008A6ACD" w:rsidRPr="008A6ACD" w:rsidRDefault="008A6ACD" w:rsidP="008A6A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AC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2022 </w:t>
      </w:r>
      <w:r w:rsidRPr="008A6ACD">
        <w:rPr>
          <w:rFonts w:ascii="Times New Roman" w:eastAsia="Times New Roman" w:hAnsi="Times New Roman" w:cs="Times New Roman"/>
          <w:b/>
          <w:sz w:val="24"/>
          <w:szCs w:val="24"/>
        </w:rPr>
        <w:t xml:space="preserve">   год</w:t>
      </w:r>
    </w:p>
    <w:p w:rsidR="008A6ACD" w:rsidRPr="008A6ACD" w:rsidRDefault="008A6ACD" w:rsidP="008A6AC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A6ACD" w:rsidRPr="008A6ACD" w:rsidRDefault="008A6ACD" w:rsidP="008A6AC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A6ACD">
        <w:rPr>
          <w:rFonts w:ascii="Times New Roman" w:eastAsia="Times New Roman" w:hAnsi="Times New Roman" w:cs="Times New Roman"/>
          <w:b/>
        </w:rPr>
        <w:t xml:space="preserve">         </w:t>
      </w:r>
    </w:p>
    <w:tbl>
      <w:tblPr>
        <w:tblpPr w:leftFromText="180" w:rightFromText="180" w:vertAnchor="text" w:horzAnchor="margin" w:tblpXSpec="center" w:tblpY="105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2552"/>
        <w:gridCol w:w="2116"/>
        <w:gridCol w:w="2096"/>
        <w:gridCol w:w="2298"/>
      </w:tblGrid>
      <w:tr w:rsidR="008A6ACD" w:rsidRPr="008A6ACD" w:rsidTr="005050F0">
        <w:trPr>
          <w:trHeight w:val="1340"/>
        </w:trPr>
        <w:tc>
          <w:tcPr>
            <w:tcW w:w="1848" w:type="dxa"/>
          </w:tcPr>
          <w:p w:rsidR="008A6ACD" w:rsidRPr="008A6ACD" w:rsidRDefault="008A6ACD" w:rsidP="008A6ACD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6ACD" w:rsidRPr="008A6ACD" w:rsidRDefault="008A6ACD" w:rsidP="008A6ACD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  <w:b/>
              </w:rPr>
              <w:t>Дни недели</w:t>
            </w:r>
          </w:p>
          <w:p w:rsidR="008A6ACD" w:rsidRPr="008A6ACD" w:rsidRDefault="008A6ACD" w:rsidP="008A6ACD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6ACD" w:rsidRPr="008A6ACD" w:rsidRDefault="008A6ACD" w:rsidP="008A6ACD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ACD" w:rsidRPr="008A6ACD" w:rsidRDefault="008A6ACD" w:rsidP="008A6ACD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  <w:p w:rsidR="008A6ACD" w:rsidRPr="008A6ACD" w:rsidRDefault="008A6ACD" w:rsidP="008A6ACD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  <w:b/>
              </w:rPr>
              <w:t xml:space="preserve">1   младшая             </w:t>
            </w:r>
          </w:p>
          <w:p w:rsidR="008A6ACD" w:rsidRPr="008A6ACD" w:rsidRDefault="008A6ACD" w:rsidP="008A6ACD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  <w:b/>
              </w:rPr>
              <w:t xml:space="preserve">      группа</w:t>
            </w:r>
          </w:p>
        </w:tc>
        <w:tc>
          <w:tcPr>
            <w:tcW w:w="2116" w:type="dxa"/>
          </w:tcPr>
          <w:p w:rsidR="008A6ACD" w:rsidRPr="008A6ACD" w:rsidRDefault="008A6ACD" w:rsidP="008A6ACD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1468" w:rsidRDefault="001C1468" w:rsidP="008A6ACD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2 младшая  </w:t>
            </w:r>
          </w:p>
          <w:p w:rsidR="008A6ACD" w:rsidRPr="008A6ACD" w:rsidRDefault="001C1468" w:rsidP="008A6ACD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="008A6ACD" w:rsidRPr="008A6ACD">
              <w:rPr>
                <w:rFonts w:ascii="Times New Roman" w:eastAsia="Times New Roman" w:hAnsi="Times New Roman" w:cs="Times New Roman"/>
                <w:b/>
              </w:rPr>
              <w:t>группа</w:t>
            </w:r>
          </w:p>
        </w:tc>
        <w:tc>
          <w:tcPr>
            <w:tcW w:w="2096" w:type="dxa"/>
          </w:tcPr>
          <w:p w:rsidR="008A6ACD" w:rsidRPr="008A6ACD" w:rsidRDefault="008A6ACD" w:rsidP="008A6ACD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A6ACD" w:rsidRPr="008A6ACD" w:rsidRDefault="008A6ACD" w:rsidP="008A6ACD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  <w:b/>
              </w:rPr>
              <w:t>Старшая группа</w:t>
            </w:r>
          </w:p>
          <w:p w:rsidR="008A6ACD" w:rsidRPr="008A6ACD" w:rsidRDefault="008A6ACD" w:rsidP="008A6ACD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A6ACD" w:rsidRPr="008A6ACD" w:rsidRDefault="008A6ACD" w:rsidP="008A6ACD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A6ACD">
              <w:rPr>
                <w:rFonts w:ascii="Times New Roman" w:eastAsia="Times New Roman" w:hAnsi="Times New Roman" w:cs="Times New Roman"/>
                <w:b/>
              </w:rPr>
              <w:t>Подготовительная</w:t>
            </w:r>
          </w:p>
          <w:p w:rsidR="008A6ACD" w:rsidRPr="008A6ACD" w:rsidRDefault="008A6ACD" w:rsidP="008A6ACD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A6ACD">
              <w:rPr>
                <w:rFonts w:ascii="Times New Roman" w:eastAsia="Times New Roman" w:hAnsi="Times New Roman" w:cs="Times New Roman"/>
                <w:b/>
              </w:rPr>
              <w:t>группа</w:t>
            </w:r>
          </w:p>
        </w:tc>
      </w:tr>
      <w:tr w:rsidR="008A6ACD" w:rsidRPr="008A6ACD" w:rsidTr="005050F0">
        <w:trPr>
          <w:trHeight w:val="732"/>
        </w:trPr>
        <w:tc>
          <w:tcPr>
            <w:tcW w:w="1848" w:type="dxa"/>
          </w:tcPr>
          <w:p w:rsidR="008A6ACD" w:rsidRPr="008A6ACD" w:rsidRDefault="008A6ACD" w:rsidP="008A6ACD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6ACD" w:rsidRPr="008A6ACD" w:rsidRDefault="008A6ACD" w:rsidP="008A6ACD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  <w:p w:rsidR="008A6ACD" w:rsidRPr="008A6ACD" w:rsidRDefault="008A6ACD" w:rsidP="008A6ACD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F4564" w:rsidRPr="008A6ACD" w:rsidRDefault="00056F4F" w:rsidP="008F4564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116" w:type="dxa"/>
          </w:tcPr>
          <w:p w:rsidR="008A6ACD" w:rsidRDefault="00056F4F" w:rsidP="00056F4F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056F4F" w:rsidRPr="008A6ACD" w:rsidRDefault="00056F4F" w:rsidP="00056F4F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096" w:type="dxa"/>
          </w:tcPr>
          <w:p w:rsidR="0030119C" w:rsidRPr="008A6ACD" w:rsidRDefault="00056F4F" w:rsidP="008A6ACD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98" w:type="dxa"/>
          </w:tcPr>
          <w:p w:rsidR="0030119C" w:rsidRDefault="00056F4F" w:rsidP="008A6ACD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5F35A5" w:rsidRPr="008A6ACD" w:rsidRDefault="005F35A5" w:rsidP="008A6ACD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8A6ACD" w:rsidRPr="008A6ACD" w:rsidTr="005050F0">
        <w:trPr>
          <w:trHeight w:val="647"/>
        </w:trPr>
        <w:tc>
          <w:tcPr>
            <w:tcW w:w="1848" w:type="dxa"/>
          </w:tcPr>
          <w:p w:rsidR="008A6ACD" w:rsidRPr="008A6ACD" w:rsidRDefault="008A6ACD" w:rsidP="008A6ACD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6ACD" w:rsidRPr="008A6ACD" w:rsidRDefault="008A6ACD" w:rsidP="008A6ACD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</w:tc>
        <w:tc>
          <w:tcPr>
            <w:tcW w:w="2552" w:type="dxa"/>
          </w:tcPr>
          <w:p w:rsidR="008F4564" w:rsidRPr="008A6ACD" w:rsidRDefault="00056F4F" w:rsidP="008F4564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116" w:type="dxa"/>
          </w:tcPr>
          <w:p w:rsidR="00B11AD0" w:rsidRPr="008A6ACD" w:rsidRDefault="00056F4F" w:rsidP="005050F0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 деятельность</w:t>
            </w:r>
          </w:p>
        </w:tc>
        <w:tc>
          <w:tcPr>
            <w:tcW w:w="2096" w:type="dxa"/>
          </w:tcPr>
          <w:p w:rsidR="00344D0D" w:rsidRPr="008A6ACD" w:rsidRDefault="00056F4F" w:rsidP="005050F0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98" w:type="dxa"/>
          </w:tcPr>
          <w:p w:rsidR="008A6ACD" w:rsidRPr="008A6ACD" w:rsidRDefault="005F35A5" w:rsidP="008A6ACD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 деятельность</w:t>
            </w:r>
          </w:p>
        </w:tc>
      </w:tr>
      <w:tr w:rsidR="008A6ACD" w:rsidRPr="008A6ACD" w:rsidTr="005050F0">
        <w:trPr>
          <w:trHeight w:val="905"/>
        </w:trPr>
        <w:tc>
          <w:tcPr>
            <w:tcW w:w="1848" w:type="dxa"/>
          </w:tcPr>
          <w:p w:rsidR="008A6ACD" w:rsidRPr="008A6ACD" w:rsidRDefault="008A6ACD" w:rsidP="008A6ACD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6ACD" w:rsidRPr="008A6ACD" w:rsidRDefault="008A6ACD" w:rsidP="008A6ACD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  <w:tc>
          <w:tcPr>
            <w:tcW w:w="2552" w:type="dxa"/>
          </w:tcPr>
          <w:p w:rsidR="008F4564" w:rsidRDefault="00056F4F" w:rsidP="008F4564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 деятельность</w:t>
            </w:r>
          </w:p>
          <w:p w:rsidR="00056F4F" w:rsidRPr="008A6ACD" w:rsidRDefault="00056F4F" w:rsidP="008F4564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116" w:type="dxa"/>
          </w:tcPr>
          <w:p w:rsidR="008A6ACD" w:rsidRPr="008A6ACD" w:rsidRDefault="00056F4F" w:rsidP="008A6ACD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96" w:type="dxa"/>
          </w:tcPr>
          <w:p w:rsidR="008A6ACD" w:rsidRDefault="00056F4F" w:rsidP="008A6ACD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 деятельность</w:t>
            </w:r>
          </w:p>
          <w:p w:rsidR="005F35A5" w:rsidRPr="008A6ACD" w:rsidRDefault="005F35A5" w:rsidP="008A6ACD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98" w:type="dxa"/>
          </w:tcPr>
          <w:p w:rsidR="00344D0D" w:rsidRPr="008A6ACD" w:rsidRDefault="00056F4F" w:rsidP="005050F0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8A6ACD" w:rsidRPr="008A6ACD" w:rsidTr="005050F0">
        <w:trPr>
          <w:trHeight w:val="819"/>
        </w:trPr>
        <w:tc>
          <w:tcPr>
            <w:tcW w:w="1848" w:type="dxa"/>
          </w:tcPr>
          <w:p w:rsidR="008A6ACD" w:rsidRPr="008A6ACD" w:rsidRDefault="008A6ACD" w:rsidP="008A6ACD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6ACD" w:rsidRPr="008A6ACD" w:rsidRDefault="008A6ACD" w:rsidP="008A6ACD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  <w:p w:rsidR="008A6ACD" w:rsidRPr="008A6ACD" w:rsidRDefault="008A6ACD" w:rsidP="008A6ACD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F4564" w:rsidRPr="008A6ACD" w:rsidRDefault="00056F4F" w:rsidP="008A6ACD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16" w:type="dxa"/>
          </w:tcPr>
          <w:p w:rsidR="00B11AD0" w:rsidRPr="008A6ACD" w:rsidRDefault="00056F4F" w:rsidP="008A6ACD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96" w:type="dxa"/>
          </w:tcPr>
          <w:p w:rsidR="00344D0D" w:rsidRPr="008A6ACD" w:rsidRDefault="005F35A5" w:rsidP="005050F0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98" w:type="dxa"/>
          </w:tcPr>
          <w:p w:rsidR="008A6ACD" w:rsidRPr="008A6ACD" w:rsidRDefault="005F35A5" w:rsidP="008A6ACD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8A6ACD" w:rsidRPr="008A6ACD" w:rsidTr="005050F0">
        <w:trPr>
          <w:trHeight w:val="819"/>
        </w:trPr>
        <w:tc>
          <w:tcPr>
            <w:tcW w:w="1848" w:type="dxa"/>
          </w:tcPr>
          <w:p w:rsidR="008A6ACD" w:rsidRPr="008A6ACD" w:rsidRDefault="008A6ACD" w:rsidP="008A6ACD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6ACD" w:rsidRPr="008A6ACD" w:rsidRDefault="008A6ACD" w:rsidP="008A6ACD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ACD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</w:tc>
        <w:tc>
          <w:tcPr>
            <w:tcW w:w="2552" w:type="dxa"/>
          </w:tcPr>
          <w:p w:rsidR="008A6ACD" w:rsidRPr="008A6ACD" w:rsidRDefault="00056F4F" w:rsidP="008A6ACD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116" w:type="dxa"/>
          </w:tcPr>
          <w:p w:rsidR="005050F0" w:rsidRPr="008A6ACD" w:rsidRDefault="00056F4F" w:rsidP="008A6ACD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8A6ACD" w:rsidRPr="008A6ACD" w:rsidRDefault="005F35A5" w:rsidP="008A6ACD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8A6ACD" w:rsidRPr="008A6ACD" w:rsidRDefault="005F35A5" w:rsidP="008A6ACD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</w:tr>
    </w:tbl>
    <w:p w:rsidR="002F7DFE" w:rsidRPr="002F7DFE" w:rsidRDefault="002F7DFE" w:rsidP="002F7DFE">
      <w:pPr>
        <w:shd w:val="clear" w:color="auto" w:fill="FFFFFF" w:themeFill="background1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sectPr w:rsidR="002F7DFE" w:rsidRPr="002F7DFE" w:rsidSect="009D0620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dni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4BE2773"/>
    <w:multiLevelType w:val="hybridMultilevel"/>
    <w:tmpl w:val="4520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C0D4D"/>
    <w:multiLevelType w:val="hybridMultilevel"/>
    <w:tmpl w:val="339EA328"/>
    <w:lvl w:ilvl="0" w:tplc="BB6A4CA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F13AEE"/>
    <w:multiLevelType w:val="hybridMultilevel"/>
    <w:tmpl w:val="1CA2D3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A325B7"/>
    <w:multiLevelType w:val="hybridMultilevel"/>
    <w:tmpl w:val="A1DAD1F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596515D"/>
    <w:multiLevelType w:val="multilevel"/>
    <w:tmpl w:val="2F36A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83E64"/>
    <w:multiLevelType w:val="multilevel"/>
    <w:tmpl w:val="83C21698"/>
    <w:lvl w:ilvl="0">
      <w:start w:val="28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ind w:left="840" w:hanging="840"/>
      </w:pPr>
      <w:rPr>
        <w:rFonts w:hint="default"/>
        <w:b/>
      </w:rPr>
    </w:lvl>
    <w:lvl w:ilvl="2">
      <w:start w:val="19"/>
      <w:numFmt w:val="decimal"/>
      <w:lvlText w:val="%1.%2.%3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3D5515A0"/>
    <w:multiLevelType w:val="multilevel"/>
    <w:tmpl w:val="87BE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C1052D"/>
    <w:multiLevelType w:val="hybridMultilevel"/>
    <w:tmpl w:val="3C04F9AE"/>
    <w:lvl w:ilvl="0" w:tplc="51EE9A5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A1B0C4E"/>
    <w:multiLevelType w:val="hybridMultilevel"/>
    <w:tmpl w:val="6ECC0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A61AA"/>
    <w:multiLevelType w:val="hybridMultilevel"/>
    <w:tmpl w:val="9EBC190A"/>
    <w:lvl w:ilvl="0" w:tplc="D8D2B2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0575E"/>
    <w:multiLevelType w:val="hybridMultilevel"/>
    <w:tmpl w:val="93E41D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DC06085"/>
    <w:multiLevelType w:val="multilevel"/>
    <w:tmpl w:val="3282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9F7FA5"/>
    <w:multiLevelType w:val="hybridMultilevel"/>
    <w:tmpl w:val="FA4CDA6A"/>
    <w:lvl w:ilvl="0" w:tplc="44166A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72A2E"/>
    <w:multiLevelType w:val="hybridMultilevel"/>
    <w:tmpl w:val="C930E4D0"/>
    <w:lvl w:ilvl="0" w:tplc="369A1510">
      <w:start w:val="1"/>
      <w:numFmt w:val="bullet"/>
      <w:lvlText w:val="-"/>
      <w:lvlJc w:val="left"/>
      <w:pPr>
        <w:ind w:left="720" w:hanging="360"/>
      </w:pPr>
      <w:rPr>
        <w:rFonts w:ascii="Sydnie" w:hAnsi="Sydnie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A19F4"/>
    <w:multiLevelType w:val="hybridMultilevel"/>
    <w:tmpl w:val="1060BA7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18"/>
  </w:num>
  <w:num w:numId="10">
    <w:abstractNumId w:val="13"/>
  </w:num>
  <w:num w:numId="11">
    <w:abstractNumId w:val="11"/>
  </w:num>
  <w:num w:numId="12">
    <w:abstractNumId w:val="14"/>
  </w:num>
  <w:num w:numId="13">
    <w:abstractNumId w:val="4"/>
  </w:num>
  <w:num w:numId="14">
    <w:abstractNumId w:val="12"/>
  </w:num>
  <w:num w:numId="15">
    <w:abstractNumId w:val="8"/>
  </w:num>
  <w:num w:numId="16">
    <w:abstractNumId w:val="15"/>
  </w:num>
  <w:num w:numId="17">
    <w:abstractNumId w:val="9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E4"/>
    <w:rsid w:val="00014247"/>
    <w:rsid w:val="00033354"/>
    <w:rsid w:val="00033605"/>
    <w:rsid w:val="00056F4F"/>
    <w:rsid w:val="0007677E"/>
    <w:rsid w:val="00082A50"/>
    <w:rsid w:val="000B6A14"/>
    <w:rsid w:val="000D0D88"/>
    <w:rsid w:val="000D62D8"/>
    <w:rsid w:val="000D673F"/>
    <w:rsid w:val="000E7451"/>
    <w:rsid w:val="0010261E"/>
    <w:rsid w:val="00120B82"/>
    <w:rsid w:val="00123C1F"/>
    <w:rsid w:val="001670DA"/>
    <w:rsid w:val="00180E2B"/>
    <w:rsid w:val="001856EC"/>
    <w:rsid w:val="001859EC"/>
    <w:rsid w:val="001A1C02"/>
    <w:rsid w:val="001A5F62"/>
    <w:rsid w:val="001B11CF"/>
    <w:rsid w:val="001B1C66"/>
    <w:rsid w:val="001B30B4"/>
    <w:rsid w:val="001B5F69"/>
    <w:rsid w:val="001C1468"/>
    <w:rsid w:val="001D05CD"/>
    <w:rsid w:val="001D7FE6"/>
    <w:rsid w:val="001E1FE3"/>
    <w:rsid w:val="00204A8E"/>
    <w:rsid w:val="00220ACE"/>
    <w:rsid w:val="00234500"/>
    <w:rsid w:val="0024209F"/>
    <w:rsid w:val="002704D3"/>
    <w:rsid w:val="00275709"/>
    <w:rsid w:val="00280381"/>
    <w:rsid w:val="002B2631"/>
    <w:rsid w:val="002D24C8"/>
    <w:rsid w:val="002F7C6D"/>
    <w:rsid w:val="002F7DFE"/>
    <w:rsid w:val="0030063C"/>
    <w:rsid w:val="0030119C"/>
    <w:rsid w:val="00332F39"/>
    <w:rsid w:val="00337A4B"/>
    <w:rsid w:val="00344D0D"/>
    <w:rsid w:val="00347319"/>
    <w:rsid w:val="003524EC"/>
    <w:rsid w:val="003533ED"/>
    <w:rsid w:val="00367BF2"/>
    <w:rsid w:val="0037688E"/>
    <w:rsid w:val="003826D8"/>
    <w:rsid w:val="003A194F"/>
    <w:rsid w:val="003B08A8"/>
    <w:rsid w:val="003D4747"/>
    <w:rsid w:val="003E48D5"/>
    <w:rsid w:val="003F3B17"/>
    <w:rsid w:val="00405B30"/>
    <w:rsid w:val="004107D6"/>
    <w:rsid w:val="00411422"/>
    <w:rsid w:val="004366F5"/>
    <w:rsid w:val="00487D59"/>
    <w:rsid w:val="0049303D"/>
    <w:rsid w:val="004970D6"/>
    <w:rsid w:val="004A6505"/>
    <w:rsid w:val="004A7808"/>
    <w:rsid w:val="004E4A25"/>
    <w:rsid w:val="004F35BC"/>
    <w:rsid w:val="00504A1E"/>
    <w:rsid w:val="005050F0"/>
    <w:rsid w:val="00514AB7"/>
    <w:rsid w:val="00546EB4"/>
    <w:rsid w:val="00575E9D"/>
    <w:rsid w:val="00580407"/>
    <w:rsid w:val="005831D2"/>
    <w:rsid w:val="005D5D91"/>
    <w:rsid w:val="005E6759"/>
    <w:rsid w:val="005F35A5"/>
    <w:rsid w:val="005F7E55"/>
    <w:rsid w:val="006109E4"/>
    <w:rsid w:val="0061764A"/>
    <w:rsid w:val="00632350"/>
    <w:rsid w:val="0063410B"/>
    <w:rsid w:val="00675A56"/>
    <w:rsid w:val="006830E0"/>
    <w:rsid w:val="00692B21"/>
    <w:rsid w:val="006C3003"/>
    <w:rsid w:val="006F27F1"/>
    <w:rsid w:val="00732ED2"/>
    <w:rsid w:val="007470EE"/>
    <w:rsid w:val="0077330E"/>
    <w:rsid w:val="0078114D"/>
    <w:rsid w:val="007910E3"/>
    <w:rsid w:val="007940C2"/>
    <w:rsid w:val="00795C42"/>
    <w:rsid w:val="007A1CC0"/>
    <w:rsid w:val="007B7C26"/>
    <w:rsid w:val="007C7665"/>
    <w:rsid w:val="007D1DA3"/>
    <w:rsid w:val="007F62F0"/>
    <w:rsid w:val="00810391"/>
    <w:rsid w:val="00826A60"/>
    <w:rsid w:val="008342E7"/>
    <w:rsid w:val="0084038B"/>
    <w:rsid w:val="00846F7B"/>
    <w:rsid w:val="00850565"/>
    <w:rsid w:val="0085078A"/>
    <w:rsid w:val="008751F5"/>
    <w:rsid w:val="00883993"/>
    <w:rsid w:val="0089576F"/>
    <w:rsid w:val="008A6ACD"/>
    <w:rsid w:val="008B2AE8"/>
    <w:rsid w:val="008D1182"/>
    <w:rsid w:val="008D3E47"/>
    <w:rsid w:val="008E2701"/>
    <w:rsid w:val="008F295D"/>
    <w:rsid w:val="008F4564"/>
    <w:rsid w:val="00902C74"/>
    <w:rsid w:val="00905876"/>
    <w:rsid w:val="00926378"/>
    <w:rsid w:val="00932DDF"/>
    <w:rsid w:val="009422C3"/>
    <w:rsid w:val="00964E3A"/>
    <w:rsid w:val="00967EF8"/>
    <w:rsid w:val="00970EEA"/>
    <w:rsid w:val="00971DF7"/>
    <w:rsid w:val="009742B3"/>
    <w:rsid w:val="009B29E2"/>
    <w:rsid w:val="009D0620"/>
    <w:rsid w:val="009E33F2"/>
    <w:rsid w:val="00A0365B"/>
    <w:rsid w:val="00A27B26"/>
    <w:rsid w:val="00A32CA2"/>
    <w:rsid w:val="00A76619"/>
    <w:rsid w:val="00A901CC"/>
    <w:rsid w:val="00AA28CB"/>
    <w:rsid w:val="00AA2E4A"/>
    <w:rsid w:val="00AA4ED0"/>
    <w:rsid w:val="00AA66B6"/>
    <w:rsid w:val="00AD2E7B"/>
    <w:rsid w:val="00AD58AE"/>
    <w:rsid w:val="00AE4656"/>
    <w:rsid w:val="00AE60BB"/>
    <w:rsid w:val="00B0609C"/>
    <w:rsid w:val="00B11AD0"/>
    <w:rsid w:val="00B11C84"/>
    <w:rsid w:val="00B340E9"/>
    <w:rsid w:val="00B631C2"/>
    <w:rsid w:val="00B7160D"/>
    <w:rsid w:val="00B850F1"/>
    <w:rsid w:val="00B85A11"/>
    <w:rsid w:val="00B91F48"/>
    <w:rsid w:val="00BD6A4E"/>
    <w:rsid w:val="00BE1624"/>
    <w:rsid w:val="00BE565A"/>
    <w:rsid w:val="00C0073B"/>
    <w:rsid w:val="00C06CDC"/>
    <w:rsid w:val="00C21A6D"/>
    <w:rsid w:val="00C35B76"/>
    <w:rsid w:val="00C5353F"/>
    <w:rsid w:val="00C9353B"/>
    <w:rsid w:val="00C94C9A"/>
    <w:rsid w:val="00CA55C3"/>
    <w:rsid w:val="00CB5256"/>
    <w:rsid w:val="00CC6719"/>
    <w:rsid w:val="00CE4F0D"/>
    <w:rsid w:val="00D1113D"/>
    <w:rsid w:val="00D17A1F"/>
    <w:rsid w:val="00D27432"/>
    <w:rsid w:val="00D30874"/>
    <w:rsid w:val="00D40B9B"/>
    <w:rsid w:val="00D4153C"/>
    <w:rsid w:val="00D764A9"/>
    <w:rsid w:val="00D96AC8"/>
    <w:rsid w:val="00DA3D8B"/>
    <w:rsid w:val="00DC5907"/>
    <w:rsid w:val="00DD5B38"/>
    <w:rsid w:val="00DE3CF2"/>
    <w:rsid w:val="00E04C89"/>
    <w:rsid w:val="00E10428"/>
    <w:rsid w:val="00E15B2B"/>
    <w:rsid w:val="00E26C01"/>
    <w:rsid w:val="00E3183D"/>
    <w:rsid w:val="00E3431F"/>
    <w:rsid w:val="00E3546F"/>
    <w:rsid w:val="00E96BCF"/>
    <w:rsid w:val="00ED4D6D"/>
    <w:rsid w:val="00F0140E"/>
    <w:rsid w:val="00F073D6"/>
    <w:rsid w:val="00F2087F"/>
    <w:rsid w:val="00F33DAD"/>
    <w:rsid w:val="00F37B35"/>
    <w:rsid w:val="00FB5B4D"/>
    <w:rsid w:val="00FB719A"/>
    <w:rsid w:val="00FE28AE"/>
    <w:rsid w:val="00FF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A6FC0-FE11-4429-A2FE-0B02203D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9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09E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basedOn w:val="a0"/>
    <w:qFormat/>
    <w:rsid w:val="006109E4"/>
    <w:rPr>
      <w:i/>
      <w:iCs/>
    </w:rPr>
  </w:style>
  <w:style w:type="table" w:styleId="a5">
    <w:name w:val="Table Grid"/>
    <w:basedOn w:val="a1"/>
    <w:uiPriority w:val="59"/>
    <w:rsid w:val="0061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6109E4"/>
    <w:pP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a6">
    <w:name w:val="Текст выноски Знак"/>
    <w:basedOn w:val="a0"/>
    <w:link w:val="a7"/>
    <w:uiPriority w:val="99"/>
    <w:semiHidden/>
    <w:rsid w:val="00B11C84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B11C8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B11C84"/>
    <w:pPr>
      <w:ind w:left="720"/>
      <w:contextualSpacing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unhideWhenUsed/>
    <w:rsid w:val="00CA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220A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F869A-34F4-4BE7-82C6-A18B3D1D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3720</Words>
  <Characters>21210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</cp:revision>
  <cp:lastPrinted>2021-05-17T02:24:00Z</cp:lastPrinted>
  <dcterms:created xsi:type="dcterms:W3CDTF">2022-05-05T06:13:00Z</dcterms:created>
  <dcterms:modified xsi:type="dcterms:W3CDTF">2022-05-16T10:35:00Z</dcterms:modified>
</cp:coreProperties>
</file>